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78" w:rsidRPr="00C6006C" w:rsidRDefault="00217930" w:rsidP="0050329A">
      <w:pPr>
        <w:pStyle w:val="a5"/>
        <w:keepNext w:val="0"/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6006C">
        <w:rPr>
          <w:rFonts w:ascii="Times New Roman" w:hAnsi="Times New Roman" w:cs="Times New Roman"/>
          <w:b/>
        </w:rPr>
        <w:t>Договор</w:t>
      </w:r>
      <w:r w:rsidR="00586F78" w:rsidRPr="00C6006C">
        <w:rPr>
          <w:rFonts w:ascii="Times New Roman" w:hAnsi="Times New Roman" w:cs="Times New Roman"/>
          <w:b/>
        </w:rPr>
        <w:t xml:space="preserve">  </w:t>
      </w:r>
      <w:r w:rsidR="005E076A" w:rsidRPr="00C6006C">
        <w:rPr>
          <w:rFonts w:ascii="Times New Roman" w:hAnsi="Times New Roman" w:cs="Times New Roman"/>
          <w:b/>
        </w:rPr>
        <w:t>№</w:t>
      </w:r>
      <w:proofErr w:type="gramEnd"/>
      <w:r w:rsidR="005E076A" w:rsidRPr="00C6006C">
        <w:rPr>
          <w:rFonts w:ascii="Times New Roman" w:hAnsi="Times New Roman" w:cs="Times New Roman"/>
          <w:b/>
        </w:rPr>
        <w:t xml:space="preserve"> </w:t>
      </w:r>
    </w:p>
    <w:p w:rsidR="00C17E56" w:rsidRPr="00895737" w:rsidRDefault="00C17E56" w:rsidP="0050329A">
      <w:pPr>
        <w:pStyle w:val="a6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b/>
          <w:i w:val="0"/>
          <w:lang w:val="kk-KZ"/>
        </w:rPr>
      </w:pPr>
      <w:r w:rsidRPr="00895737">
        <w:rPr>
          <w:rFonts w:ascii="Times New Roman" w:hAnsi="Times New Roman" w:cs="Times New Roman"/>
          <w:b/>
          <w:i w:val="0"/>
          <w:lang w:val="kk-KZ"/>
        </w:rPr>
        <w:t>о закупке услуг</w:t>
      </w:r>
    </w:p>
    <w:p w:rsidR="006D6494" w:rsidRDefault="006D6494" w:rsidP="00D61B95">
      <w:pPr>
        <w:jc w:val="center"/>
        <w:rPr>
          <w:rFonts w:eastAsia="Calibri"/>
          <w:sz w:val="28"/>
          <w:szCs w:val="28"/>
          <w:lang w:val="kk-KZ"/>
        </w:rPr>
      </w:pPr>
    </w:p>
    <w:p w:rsidR="00956E6C" w:rsidRPr="00BC3EAF" w:rsidRDefault="00956E6C" w:rsidP="00D61B95">
      <w:pPr>
        <w:jc w:val="center"/>
        <w:rPr>
          <w:b/>
          <w:sz w:val="28"/>
          <w:szCs w:val="28"/>
        </w:rPr>
      </w:pPr>
    </w:p>
    <w:p w:rsidR="00586F78" w:rsidRPr="00BC3EAF" w:rsidRDefault="00586F78" w:rsidP="00196BD7">
      <w:pPr>
        <w:ind w:firstLine="567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 xml:space="preserve">г. </w:t>
      </w:r>
      <w:r w:rsidR="00E04EED" w:rsidRPr="00C6006C">
        <w:rPr>
          <w:b/>
          <w:sz w:val="28"/>
          <w:szCs w:val="28"/>
        </w:rPr>
        <w:t>Астана</w:t>
      </w:r>
      <w:r w:rsidRPr="00C6006C">
        <w:rPr>
          <w:b/>
          <w:sz w:val="28"/>
          <w:szCs w:val="28"/>
        </w:rPr>
        <w:t xml:space="preserve">                                                     </w:t>
      </w:r>
      <w:r w:rsidR="006406C7">
        <w:rPr>
          <w:b/>
          <w:sz w:val="28"/>
          <w:szCs w:val="28"/>
        </w:rPr>
        <w:t xml:space="preserve">  </w:t>
      </w:r>
      <w:r w:rsidR="00702A02">
        <w:rPr>
          <w:b/>
          <w:sz w:val="28"/>
          <w:szCs w:val="28"/>
        </w:rPr>
        <w:t xml:space="preserve"> </w:t>
      </w:r>
      <w:r w:rsidR="003D576E" w:rsidRPr="00672F47">
        <w:rPr>
          <w:b/>
          <w:sz w:val="28"/>
          <w:szCs w:val="28"/>
        </w:rPr>
        <w:t>г.</w:t>
      </w:r>
    </w:p>
    <w:p w:rsidR="00586F78" w:rsidRPr="00C6006C" w:rsidRDefault="00586F78">
      <w:pPr>
        <w:rPr>
          <w:sz w:val="28"/>
          <w:szCs w:val="28"/>
        </w:rPr>
      </w:pPr>
    </w:p>
    <w:p w:rsidR="00A1390C" w:rsidRPr="00C6006C" w:rsidRDefault="008D4608" w:rsidP="00247F91">
      <w:pPr>
        <w:ind w:firstLine="567"/>
        <w:jc w:val="both"/>
        <w:rPr>
          <w:sz w:val="28"/>
          <w:szCs w:val="28"/>
        </w:rPr>
      </w:pPr>
      <w:r w:rsidRPr="00C6006C">
        <w:rPr>
          <w:b/>
          <w:sz w:val="28"/>
          <w:szCs w:val="28"/>
        </w:rPr>
        <w:t xml:space="preserve">Национальная палата предпринимателей Республики </w:t>
      </w:r>
      <w:r w:rsidR="000B7C64" w:rsidRPr="00C6006C">
        <w:rPr>
          <w:b/>
          <w:sz w:val="28"/>
          <w:szCs w:val="28"/>
        </w:rPr>
        <w:t>Казахстан «Атамекен»</w:t>
      </w:r>
      <w:r w:rsidRPr="00C6006C">
        <w:rPr>
          <w:sz w:val="28"/>
          <w:szCs w:val="28"/>
        </w:rPr>
        <w:t xml:space="preserve">, именуемая в дальнейшем «Заказчик», в </w:t>
      </w:r>
      <w:proofErr w:type="gramStart"/>
      <w:r w:rsidRPr="00C6006C">
        <w:rPr>
          <w:sz w:val="28"/>
          <w:szCs w:val="28"/>
        </w:rPr>
        <w:t>лице</w:t>
      </w:r>
      <w:r w:rsidR="00CE72F0">
        <w:rPr>
          <w:rFonts w:eastAsia="Calibri"/>
          <w:sz w:val="28"/>
          <w:szCs w:val="28"/>
          <w:lang w:val="kk-KZ"/>
        </w:rPr>
        <w:t xml:space="preserve"> </w:t>
      </w:r>
      <w:r w:rsidR="003456CC" w:rsidRPr="00C6006C">
        <w:rPr>
          <w:sz w:val="28"/>
          <w:szCs w:val="28"/>
        </w:rPr>
        <w:t>,</w:t>
      </w:r>
      <w:proofErr w:type="gramEnd"/>
      <w:r w:rsidR="003456CC" w:rsidRPr="00C6006C">
        <w:rPr>
          <w:sz w:val="28"/>
          <w:szCs w:val="28"/>
        </w:rPr>
        <w:t xml:space="preserve"> действующего на осно</w:t>
      </w:r>
      <w:r w:rsidR="00E710D2" w:rsidRPr="00C6006C">
        <w:rPr>
          <w:sz w:val="28"/>
          <w:szCs w:val="28"/>
        </w:rPr>
        <w:t>вании</w:t>
      </w:r>
      <w:r w:rsidR="00F35052">
        <w:rPr>
          <w:sz w:val="28"/>
          <w:szCs w:val="28"/>
        </w:rPr>
        <w:t xml:space="preserve"> </w:t>
      </w:r>
      <w:r w:rsidR="00FD108E">
        <w:rPr>
          <w:rFonts w:eastAsia="Calibri"/>
          <w:sz w:val="28"/>
          <w:szCs w:val="28"/>
          <w:lang w:val="kk-KZ"/>
        </w:rPr>
        <w:t xml:space="preserve"> г.</w:t>
      </w:r>
      <w:r w:rsidRPr="00C6006C">
        <w:rPr>
          <w:sz w:val="28"/>
          <w:szCs w:val="28"/>
        </w:rPr>
        <w:t xml:space="preserve">, с одной стороны </w:t>
      </w:r>
      <w:r w:rsidR="00FA7BE5" w:rsidRPr="00C6006C">
        <w:rPr>
          <w:sz w:val="28"/>
          <w:szCs w:val="28"/>
        </w:rPr>
        <w:t xml:space="preserve">и </w:t>
      </w:r>
    </w:p>
    <w:p w:rsidR="00586F78" w:rsidRPr="00C6006C" w:rsidRDefault="00264C8E" w:rsidP="00242E66">
      <w:pPr>
        <w:ind w:firstLine="567"/>
        <w:jc w:val="both"/>
        <w:rPr>
          <w:spacing w:val="-1"/>
          <w:sz w:val="28"/>
          <w:szCs w:val="28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 xml:space="preserve"> </w:t>
      </w:r>
      <w:r w:rsidRPr="00C6006C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C600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006C">
        <w:rPr>
          <w:sz w:val="28"/>
          <w:szCs w:val="28"/>
        </w:rPr>
        <w:t xml:space="preserve">действующего на основании </w:t>
      </w:r>
      <w:r w:rsidR="00B71E2E" w:rsidRPr="00C6006C">
        <w:rPr>
          <w:sz w:val="28"/>
          <w:szCs w:val="28"/>
        </w:rPr>
        <w:t>,</w:t>
      </w:r>
      <w:r w:rsidR="00586F78" w:rsidRPr="00C6006C">
        <w:rPr>
          <w:sz w:val="28"/>
          <w:szCs w:val="28"/>
        </w:rPr>
        <w:t xml:space="preserve"> имен</w:t>
      </w:r>
      <w:r w:rsidR="008D4608" w:rsidRPr="00C6006C">
        <w:rPr>
          <w:sz w:val="28"/>
          <w:szCs w:val="28"/>
        </w:rPr>
        <w:t>уемый</w:t>
      </w:r>
      <w:r w:rsidR="00AF400C" w:rsidRPr="00C6006C">
        <w:rPr>
          <w:sz w:val="28"/>
          <w:szCs w:val="28"/>
        </w:rPr>
        <w:t xml:space="preserve"> в дальнейшем «Исполнитель»</w:t>
      </w:r>
      <w:r w:rsidR="00586F78" w:rsidRPr="00C6006C">
        <w:rPr>
          <w:sz w:val="28"/>
          <w:szCs w:val="28"/>
        </w:rPr>
        <w:t xml:space="preserve">, с другой стороны, </w:t>
      </w:r>
      <w:r w:rsidR="00922C2F" w:rsidRPr="00C6006C">
        <w:rPr>
          <w:sz w:val="28"/>
          <w:szCs w:val="28"/>
        </w:rPr>
        <w:t>далее совместно</w:t>
      </w:r>
      <w:r w:rsidR="00586F78" w:rsidRPr="00C6006C">
        <w:rPr>
          <w:sz w:val="28"/>
          <w:szCs w:val="28"/>
        </w:rPr>
        <w:t xml:space="preserve"> именуемые </w:t>
      </w:r>
      <w:r w:rsidR="008E72B6" w:rsidRPr="00C6006C">
        <w:rPr>
          <w:sz w:val="28"/>
          <w:szCs w:val="28"/>
        </w:rPr>
        <w:t>«</w:t>
      </w:r>
      <w:r w:rsidR="00586F78" w:rsidRPr="00C6006C">
        <w:rPr>
          <w:sz w:val="28"/>
          <w:szCs w:val="28"/>
        </w:rPr>
        <w:t>Стороны</w:t>
      </w:r>
      <w:r w:rsidR="008E72B6" w:rsidRPr="00050D5B">
        <w:rPr>
          <w:sz w:val="28"/>
          <w:szCs w:val="28"/>
        </w:rPr>
        <w:t>»</w:t>
      </w:r>
      <w:r w:rsidR="00586F78" w:rsidRPr="00050D5B">
        <w:rPr>
          <w:sz w:val="28"/>
          <w:szCs w:val="28"/>
        </w:rPr>
        <w:t>,</w:t>
      </w:r>
      <w:r w:rsidR="008E72B6" w:rsidRPr="00050D5B">
        <w:rPr>
          <w:sz w:val="28"/>
          <w:szCs w:val="28"/>
        </w:rPr>
        <w:t xml:space="preserve"> </w:t>
      </w:r>
      <w:r w:rsidR="00922C2F" w:rsidRPr="00050D5B">
        <w:rPr>
          <w:sz w:val="28"/>
          <w:szCs w:val="28"/>
        </w:rPr>
        <w:t xml:space="preserve">в соответствии с </w:t>
      </w:r>
      <w:r w:rsidR="00922C2F" w:rsidRPr="00C6006C">
        <w:rPr>
          <w:sz w:val="28"/>
          <w:szCs w:val="28"/>
        </w:rPr>
        <w:t xml:space="preserve"> </w:t>
      </w:r>
      <w:r w:rsidR="00922C2F" w:rsidRPr="00C6006C">
        <w:rPr>
          <w:spacing w:val="-1"/>
          <w:sz w:val="28"/>
          <w:szCs w:val="28"/>
        </w:rPr>
        <w:t>Правил закупок товаров, работ и услуг Национальной палат</w:t>
      </w:r>
      <w:r w:rsidR="00B71E2E" w:rsidRPr="00C6006C">
        <w:rPr>
          <w:spacing w:val="-1"/>
          <w:sz w:val="28"/>
          <w:szCs w:val="28"/>
        </w:rPr>
        <w:t>ой</w:t>
      </w:r>
      <w:r w:rsidR="00922C2F" w:rsidRPr="00C6006C">
        <w:rPr>
          <w:spacing w:val="-1"/>
          <w:sz w:val="28"/>
          <w:szCs w:val="28"/>
        </w:rPr>
        <w:t xml:space="preserve"> </w:t>
      </w:r>
      <w:r w:rsidR="000B7C64" w:rsidRPr="00C6006C">
        <w:rPr>
          <w:spacing w:val="-1"/>
          <w:sz w:val="28"/>
          <w:szCs w:val="28"/>
        </w:rPr>
        <w:t>предпринимателей Республики Казахстан «Атамекен»</w:t>
      </w:r>
      <w:r w:rsidR="00922C2F" w:rsidRPr="00C6006C">
        <w:rPr>
          <w:spacing w:val="-1"/>
          <w:sz w:val="28"/>
          <w:szCs w:val="28"/>
        </w:rPr>
        <w:t xml:space="preserve">, палат предпринимателей областей, городов республиканского значения и столицы, юридических лиц с участием </w:t>
      </w:r>
      <w:r w:rsidR="000B7C64" w:rsidRPr="00C6006C">
        <w:rPr>
          <w:spacing w:val="-1"/>
          <w:sz w:val="28"/>
          <w:szCs w:val="28"/>
        </w:rPr>
        <w:t xml:space="preserve">Национальной палаты предпринимателей Республики Казахстан «Атамекен» </w:t>
      </w:r>
      <w:r w:rsidR="00922C2F" w:rsidRPr="00C6006C">
        <w:rPr>
          <w:spacing w:val="-1"/>
          <w:sz w:val="28"/>
          <w:szCs w:val="28"/>
        </w:rPr>
        <w:t xml:space="preserve">в качестве учредителя от 22 октября 2013 года </w:t>
      </w:r>
      <w:r w:rsidR="00922C2F" w:rsidRPr="00C6006C">
        <w:rPr>
          <w:sz w:val="28"/>
          <w:szCs w:val="28"/>
        </w:rPr>
        <w:t>протокол №</w:t>
      </w:r>
      <w:r w:rsidR="00B71E2E" w:rsidRPr="00C6006C">
        <w:rPr>
          <w:sz w:val="28"/>
          <w:szCs w:val="28"/>
        </w:rPr>
        <w:t xml:space="preserve"> </w:t>
      </w:r>
      <w:r w:rsidR="00922C2F" w:rsidRPr="00C6006C">
        <w:rPr>
          <w:sz w:val="28"/>
          <w:szCs w:val="28"/>
        </w:rPr>
        <w:t>3</w:t>
      </w:r>
      <w:r w:rsidR="00922C2F" w:rsidRPr="00C6006C">
        <w:rPr>
          <w:spacing w:val="-1"/>
          <w:sz w:val="28"/>
          <w:szCs w:val="28"/>
        </w:rPr>
        <w:t xml:space="preserve"> (далее – Правила), на основании</w:t>
      </w:r>
      <w:r w:rsidR="00CC0903" w:rsidRPr="00CC0903">
        <w:rPr>
          <w:spacing w:val="-1"/>
          <w:sz w:val="28"/>
          <w:szCs w:val="28"/>
        </w:rPr>
        <w:t xml:space="preserve"> </w:t>
      </w:r>
      <w:r w:rsidR="00FD75FD" w:rsidRPr="00C6006C">
        <w:rPr>
          <w:spacing w:val="-1"/>
          <w:sz w:val="28"/>
          <w:szCs w:val="28"/>
          <w:lang w:val="kk-KZ"/>
        </w:rPr>
        <w:t>,</w:t>
      </w:r>
      <w:r w:rsidR="00922C2F" w:rsidRPr="00C6006C">
        <w:rPr>
          <w:spacing w:val="-1"/>
          <w:sz w:val="28"/>
          <w:szCs w:val="28"/>
        </w:rPr>
        <w:t xml:space="preserve"> заключили настоящий договор о закупке </w:t>
      </w:r>
      <w:r w:rsidR="00B8116A" w:rsidRPr="00C6006C">
        <w:rPr>
          <w:spacing w:val="-1"/>
          <w:sz w:val="28"/>
          <w:szCs w:val="28"/>
          <w:lang w:val="kk-KZ"/>
        </w:rPr>
        <w:t>услуг</w:t>
      </w:r>
      <w:r w:rsidR="00922C2F" w:rsidRPr="00C6006C">
        <w:rPr>
          <w:spacing w:val="-1"/>
          <w:sz w:val="28"/>
          <w:szCs w:val="28"/>
        </w:rPr>
        <w:t xml:space="preserve"> (далее -  Договор) о нижеследующем:</w:t>
      </w:r>
    </w:p>
    <w:p w:rsidR="00586F78" w:rsidRPr="00C6006C" w:rsidRDefault="00586F78" w:rsidP="009D23DC">
      <w:pPr>
        <w:ind w:firstLine="567"/>
        <w:jc w:val="both"/>
        <w:rPr>
          <w:sz w:val="28"/>
          <w:szCs w:val="28"/>
        </w:rPr>
      </w:pPr>
    </w:p>
    <w:p w:rsidR="00586F78" w:rsidRPr="00C6006C" w:rsidRDefault="00586F78" w:rsidP="009D23DC">
      <w:pPr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1. ПРЕДМЕТ ДОГОВОРА</w:t>
      </w:r>
    </w:p>
    <w:p w:rsidR="00B8116A" w:rsidRPr="00C6006C" w:rsidRDefault="003A268B" w:rsidP="00B8116A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1.1</w:t>
      </w:r>
      <w:r w:rsidR="006A0229" w:rsidRPr="00C6006C">
        <w:rPr>
          <w:sz w:val="28"/>
          <w:szCs w:val="28"/>
        </w:rPr>
        <w:t>.</w:t>
      </w:r>
      <w:r w:rsidR="00F55D35" w:rsidRPr="00C6006C">
        <w:rPr>
          <w:sz w:val="28"/>
          <w:szCs w:val="28"/>
        </w:rPr>
        <w:t xml:space="preserve"> </w:t>
      </w:r>
      <w:r w:rsidR="00B8116A" w:rsidRPr="00C6006C">
        <w:rPr>
          <w:sz w:val="28"/>
          <w:szCs w:val="28"/>
        </w:rPr>
        <w:t xml:space="preserve">Исполнитель </w:t>
      </w:r>
      <w:r w:rsidR="00B8116A" w:rsidRPr="00C6006C">
        <w:rPr>
          <w:spacing w:val="-2"/>
          <w:sz w:val="28"/>
          <w:szCs w:val="28"/>
        </w:rPr>
        <w:t>обязуется по заданию Заказчика</w:t>
      </w:r>
      <w:r w:rsidR="00B8116A" w:rsidRPr="00C6006C">
        <w:rPr>
          <w:spacing w:val="-2"/>
          <w:sz w:val="28"/>
          <w:szCs w:val="28"/>
          <w:lang w:val="kk-KZ"/>
        </w:rPr>
        <w:t xml:space="preserve"> оказать </w:t>
      </w:r>
      <w:proofErr w:type="gramStart"/>
      <w:r w:rsidR="000743DA" w:rsidRPr="00C6006C">
        <w:rPr>
          <w:spacing w:val="-2"/>
          <w:sz w:val="28"/>
          <w:szCs w:val="28"/>
          <w:lang w:val="kk-KZ"/>
        </w:rPr>
        <w:t>у</w:t>
      </w:r>
      <w:r w:rsidR="00B8116A" w:rsidRPr="00C6006C">
        <w:rPr>
          <w:spacing w:val="-2"/>
          <w:sz w:val="28"/>
          <w:szCs w:val="28"/>
          <w:lang w:val="kk-KZ"/>
        </w:rPr>
        <w:t>слуги</w:t>
      </w:r>
      <w:r w:rsidR="005A5D03">
        <w:rPr>
          <w:spacing w:val="-2"/>
          <w:sz w:val="28"/>
          <w:szCs w:val="28"/>
          <w:lang w:val="kk-KZ"/>
        </w:rPr>
        <w:t xml:space="preserve"> </w:t>
      </w:r>
      <w:r w:rsidR="00D754C9" w:rsidRPr="00C6006C">
        <w:rPr>
          <w:kern w:val="32"/>
          <w:sz w:val="28"/>
          <w:szCs w:val="28"/>
        </w:rPr>
        <w:t xml:space="preserve"> </w:t>
      </w:r>
      <w:r w:rsidR="00857E25" w:rsidRPr="00C6006C">
        <w:rPr>
          <w:spacing w:val="-2"/>
          <w:sz w:val="28"/>
          <w:szCs w:val="28"/>
        </w:rPr>
        <w:t>(</w:t>
      </w:r>
      <w:proofErr w:type="gramEnd"/>
      <w:r w:rsidR="00857E25" w:rsidRPr="00C6006C">
        <w:rPr>
          <w:spacing w:val="-2"/>
          <w:sz w:val="28"/>
          <w:szCs w:val="28"/>
        </w:rPr>
        <w:t>далее - Услуги),</w:t>
      </w:r>
      <w:r w:rsidR="000743DA" w:rsidRPr="00C6006C">
        <w:rPr>
          <w:spacing w:val="-2"/>
          <w:sz w:val="28"/>
          <w:szCs w:val="28"/>
        </w:rPr>
        <w:t xml:space="preserve"> </w:t>
      </w:r>
      <w:r w:rsidR="00B8116A" w:rsidRPr="00C6006C">
        <w:rPr>
          <w:sz w:val="28"/>
          <w:szCs w:val="28"/>
          <w:lang w:val="kk-KZ" w:eastAsia="ru-RU"/>
        </w:rPr>
        <w:t>согласно</w:t>
      </w:r>
      <w:r w:rsidR="00232315" w:rsidRPr="00C6006C">
        <w:rPr>
          <w:sz w:val="28"/>
          <w:szCs w:val="28"/>
          <w:lang w:val="kk-KZ" w:eastAsia="ru-RU"/>
        </w:rPr>
        <w:t xml:space="preserve"> условиям Договора и </w:t>
      </w:r>
      <w:r w:rsidR="00B71E2E" w:rsidRPr="00C6006C">
        <w:rPr>
          <w:sz w:val="28"/>
          <w:szCs w:val="28"/>
          <w:lang w:val="kk-KZ" w:eastAsia="ru-RU"/>
        </w:rPr>
        <w:t>П</w:t>
      </w:r>
      <w:r w:rsidR="00232315" w:rsidRPr="00C6006C">
        <w:rPr>
          <w:sz w:val="28"/>
          <w:szCs w:val="28"/>
          <w:lang w:val="kk-KZ" w:eastAsia="ru-RU"/>
        </w:rPr>
        <w:t>риложени</w:t>
      </w:r>
      <w:r w:rsidR="00464B4A">
        <w:rPr>
          <w:sz w:val="28"/>
          <w:szCs w:val="28"/>
          <w:lang w:val="kk-KZ" w:eastAsia="ru-RU"/>
        </w:rPr>
        <w:t xml:space="preserve">ям </w:t>
      </w:r>
      <w:r w:rsidR="00B8116A" w:rsidRPr="00C6006C">
        <w:rPr>
          <w:sz w:val="28"/>
          <w:szCs w:val="28"/>
          <w:lang w:val="kk-KZ" w:eastAsia="ru-RU"/>
        </w:rPr>
        <w:t>к нему</w:t>
      </w:r>
      <w:r w:rsidR="00B8116A" w:rsidRPr="00C6006C">
        <w:rPr>
          <w:sz w:val="28"/>
          <w:szCs w:val="28"/>
        </w:rPr>
        <w:t>,</w:t>
      </w:r>
      <w:r w:rsidR="00B8116A" w:rsidRPr="00C6006C">
        <w:rPr>
          <w:color w:val="FF0000"/>
          <w:sz w:val="28"/>
          <w:szCs w:val="28"/>
        </w:rPr>
        <w:t xml:space="preserve"> </w:t>
      </w:r>
      <w:r w:rsidR="00B8116A" w:rsidRPr="00C6006C">
        <w:rPr>
          <w:sz w:val="28"/>
          <w:szCs w:val="28"/>
        </w:rPr>
        <w:t xml:space="preserve">а Заказчик обязуется </w:t>
      </w:r>
      <w:r w:rsidR="00B8116A" w:rsidRPr="00C6006C">
        <w:rPr>
          <w:spacing w:val="-2"/>
          <w:sz w:val="28"/>
          <w:szCs w:val="28"/>
        </w:rPr>
        <w:t>оплатить о</w:t>
      </w:r>
      <w:r w:rsidR="00B8116A" w:rsidRPr="00C6006C">
        <w:rPr>
          <w:sz w:val="28"/>
          <w:szCs w:val="28"/>
        </w:rPr>
        <w:t xml:space="preserve">казанные </w:t>
      </w:r>
      <w:r w:rsidR="001249F7" w:rsidRPr="00C6006C">
        <w:rPr>
          <w:spacing w:val="-2"/>
          <w:sz w:val="28"/>
          <w:szCs w:val="28"/>
        </w:rPr>
        <w:t>Исполнителем</w:t>
      </w:r>
      <w:r w:rsidR="00FA427A" w:rsidRPr="00C6006C">
        <w:rPr>
          <w:sz w:val="28"/>
          <w:szCs w:val="28"/>
        </w:rPr>
        <w:t xml:space="preserve"> </w:t>
      </w:r>
      <w:r w:rsidR="001249F7" w:rsidRPr="00C6006C">
        <w:rPr>
          <w:sz w:val="28"/>
          <w:szCs w:val="28"/>
        </w:rPr>
        <w:t>Услуги</w:t>
      </w:r>
      <w:r w:rsidR="00B8116A" w:rsidRPr="00C6006C">
        <w:rPr>
          <w:sz w:val="28"/>
          <w:szCs w:val="28"/>
        </w:rPr>
        <w:t xml:space="preserve"> в соответствии с условиями Договора.</w:t>
      </w:r>
    </w:p>
    <w:p w:rsidR="00453DE7" w:rsidRPr="00C6006C" w:rsidRDefault="00453DE7" w:rsidP="00453DE7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1.2. Срок оказания Услуг:</w:t>
      </w:r>
      <w:r w:rsidR="007E1306" w:rsidRPr="00C6006C">
        <w:rPr>
          <w:sz w:val="28"/>
          <w:szCs w:val="28"/>
        </w:rPr>
        <w:t xml:space="preserve"> </w:t>
      </w:r>
      <w:r w:rsidR="00636D90">
        <w:rPr>
          <w:sz w:val="28"/>
          <w:szCs w:val="28"/>
        </w:rPr>
        <w:t>с 01 февраля по 31 декабря 2018 года</w:t>
      </w:r>
      <w:bookmarkStart w:id="0" w:name="_GoBack"/>
      <w:bookmarkEnd w:id="0"/>
    </w:p>
    <w:p w:rsidR="00B71E2E" w:rsidRPr="00CC0903" w:rsidRDefault="00B71E2E" w:rsidP="00B71E2E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1.3. Место оказания Услуг</w:t>
      </w:r>
      <w:r w:rsidR="00CC0903" w:rsidRPr="00CC0903">
        <w:rPr>
          <w:sz w:val="28"/>
          <w:szCs w:val="28"/>
        </w:rPr>
        <w:t xml:space="preserve">: </w:t>
      </w:r>
      <w:r w:rsidR="00636D90">
        <w:rPr>
          <w:sz w:val="28"/>
          <w:szCs w:val="28"/>
        </w:rPr>
        <w:t xml:space="preserve">г. Астана, район «Есиль», ул. </w:t>
      </w:r>
      <w:proofErr w:type="spellStart"/>
      <w:r w:rsidR="00636D90">
        <w:rPr>
          <w:sz w:val="28"/>
          <w:szCs w:val="28"/>
        </w:rPr>
        <w:t>Кунаева</w:t>
      </w:r>
      <w:proofErr w:type="spellEnd"/>
      <w:r w:rsidR="00636D90">
        <w:rPr>
          <w:sz w:val="28"/>
          <w:szCs w:val="28"/>
        </w:rPr>
        <w:t xml:space="preserve"> 8, блок «Б».</w:t>
      </w:r>
    </w:p>
    <w:p w:rsidR="00B71E2E" w:rsidRPr="00C6006C" w:rsidRDefault="00B71E2E" w:rsidP="00B71E2E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1.4. </w:t>
      </w:r>
      <w:r w:rsidRPr="00C6006C">
        <w:rPr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B71E2E" w:rsidRPr="00C6006C" w:rsidRDefault="00B71E2E" w:rsidP="00B71E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1.5. </w:t>
      </w:r>
      <w:r w:rsidRPr="00C6006C">
        <w:rPr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:rsidR="00B71E2E" w:rsidRPr="00C6006C" w:rsidRDefault="00B71E2E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1.6. Исполнитель не вправе привлекать к исполнению Договора других лиц, соисполнителей без письменного согласия Заказчика.</w:t>
      </w:r>
    </w:p>
    <w:p w:rsidR="00937491" w:rsidRPr="00C6006C" w:rsidRDefault="00937491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1.7.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</w:t>
      </w:r>
    </w:p>
    <w:p w:rsidR="00B71E2E" w:rsidRPr="00C6006C" w:rsidRDefault="00937491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1.8</w:t>
      </w:r>
      <w:r w:rsidR="00B71E2E" w:rsidRPr="00C6006C">
        <w:rPr>
          <w:sz w:val="28"/>
          <w:szCs w:val="28"/>
        </w:rPr>
        <w:t>. Нижеперечисленные документы и условия, оговоренные в них, образуют Договор и считаются его неотъемлемой частью, а именно:</w:t>
      </w:r>
    </w:p>
    <w:p w:rsidR="00B71E2E" w:rsidRPr="00C6006C" w:rsidRDefault="00B71E2E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1) настоящий Договор;</w:t>
      </w:r>
    </w:p>
    <w:p w:rsidR="002A2B77" w:rsidRPr="00C6006C" w:rsidRDefault="00B71E2E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2) </w:t>
      </w:r>
      <w:r w:rsidR="002A2B77" w:rsidRPr="00C6006C">
        <w:rPr>
          <w:sz w:val="28"/>
          <w:szCs w:val="28"/>
        </w:rPr>
        <w:t xml:space="preserve">Техническая спецификация </w:t>
      </w:r>
      <w:r w:rsidR="00294B32">
        <w:rPr>
          <w:sz w:val="28"/>
          <w:szCs w:val="28"/>
        </w:rPr>
        <w:t xml:space="preserve">и </w:t>
      </w:r>
      <w:r w:rsidR="00294B32" w:rsidRPr="00C6006C">
        <w:rPr>
          <w:sz w:val="28"/>
          <w:szCs w:val="28"/>
        </w:rPr>
        <w:t xml:space="preserve">перечень закупаемых Услуг </w:t>
      </w:r>
      <w:r w:rsidR="002A2B77" w:rsidRPr="00C6006C">
        <w:rPr>
          <w:sz w:val="28"/>
          <w:szCs w:val="28"/>
        </w:rPr>
        <w:t>(</w:t>
      </w:r>
      <w:r w:rsidR="002A2B77" w:rsidRPr="00C6006C">
        <w:rPr>
          <w:sz w:val="28"/>
          <w:szCs w:val="28"/>
          <w:lang w:val="kk-KZ"/>
        </w:rPr>
        <w:t xml:space="preserve">Приложение </w:t>
      </w:r>
      <w:r w:rsidR="002A2B77" w:rsidRPr="00C6006C">
        <w:rPr>
          <w:sz w:val="28"/>
          <w:szCs w:val="28"/>
        </w:rPr>
        <w:t>№ 1);</w:t>
      </w:r>
    </w:p>
    <w:p w:rsidR="00B71E2E" w:rsidRPr="00C6006C" w:rsidRDefault="00294B32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E2E" w:rsidRPr="00C6006C">
        <w:rPr>
          <w:sz w:val="28"/>
          <w:szCs w:val="28"/>
        </w:rPr>
        <w:t>)</w:t>
      </w:r>
      <w:r w:rsidR="00B71E2E" w:rsidRPr="0050329A">
        <w:rPr>
          <w:sz w:val="28"/>
          <w:szCs w:val="28"/>
        </w:rPr>
        <w:t xml:space="preserve"> </w:t>
      </w:r>
      <w:r w:rsidR="00B71E2E" w:rsidRPr="00C6006C">
        <w:rPr>
          <w:sz w:val="28"/>
          <w:szCs w:val="28"/>
        </w:rPr>
        <w:t xml:space="preserve">отчетность по доле местного содержания (Приложение № </w:t>
      </w:r>
      <w:r>
        <w:rPr>
          <w:sz w:val="28"/>
          <w:szCs w:val="28"/>
        </w:rPr>
        <w:t>2</w:t>
      </w:r>
      <w:r w:rsidR="00B71E2E" w:rsidRPr="00C6006C">
        <w:rPr>
          <w:sz w:val="28"/>
          <w:szCs w:val="28"/>
        </w:rPr>
        <w:t>).</w:t>
      </w:r>
    </w:p>
    <w:p w:rsidR="00553ABC" w:rsidRPr="00C6006C" w:rsidRDefault="00553ABC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6F78" w:rsidRPr="00C6006C" w:rsidRDefault="00744DAA" w:rsidP="009D2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ОБЩАЯ СУММА ДОГОВОРА</w:t>
      </w:r>
    </w:p>
    <w:p w:rsidR="00586F78" w:rsidRPr="00C6006C" w:rsidRDefault="009D23DC" w:rsidP="0014389F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2.1. Общая</w:t>
      </w:r>
      <w:r w:rsidR="004F2E87" w:rsidRPr="00C6006C">
        <w:rPr>
          <w:sz w:val="28"/>
          <w:szCs w:val="28"/>
        </w:rPr>
        <w:t xml:space="preserve"> стоимость оказываемых Исполнителем Услуг по Договору </w:t>
      </w:r>
      <w:proofErr w:type="gramStart"/>
      <w:r w:rsidR="004F2E87" w:rsidRPr="00C6006C">
        <w:rPr>
          <w:sz w:val="28"/>
          <w:szCs w:val="28"/>
        </w:rPr>
        <w:t>составляет  (</w:t>
      </w:r>
      <w:proofErr w:type="gramEnd"/>
      <w:r w:rsidR="002F1813" w:rsidRPr="002F1813">
        <w:rPr>
          <w:rFonts w:eastAsia="Calibri"/>
          <w:sz w:val="28"/>
          <w:szCs w:val="28"/>
        </w:rPr>
        <w:t>)</w:t>
      </w:r>
      <w:r w:rsidR="004F2E87" w:rsidRPr="00C6006C">
        <w:rPr>
          <w:sz w:val="28"/>
          <w:szCs w:val="28"/>
        </w:rPr>
        <w:t xml:space="preserve"> тенге</w:t>
      </w:r>
      <w:r w:rsidR="00E73146">
        <w:rPr>
          <w:sz w:val="28"/>
          <w:szCs w:val="28"/>
        </w:rPr>
        <w:t xml:space="preserve"> </w:t>
      </w:r>
      <w:r w:rsidR="00A665CF">
        <w:rPr>
          <w:rFonts w:eastAsia="Calibri"/>
          <w:noProof/>
          <w:sz w:val="28"/>
          <w:szCs w:val="28"/>
          <w:lang w:val="kk-KZ"/>
        </w:rPr>
        <w:t>с НДС</w:t>
      </w:r>
      <w:r w:rsidR="004F518F" w:rsidRPr="00C6006C">
        <w:rPr>
          <w:sz w:val="28"/>
          <w:szCs w:val="28"/>
        </w:rPr>
        <w:t>,</w:t>
      </w:r>
      <w:r w:rsidR="00FE01DB">
        <w:rPr>
          <w:sz w:val="28"/>
          <w:szCs w:val="28"/>
        </w:rPr>
        <w:t xml:space="preserve"> </w:t>
      </w:r>
      <w:r w:rsidR="00605313" w:rsidRPr="00C6006C">
        <w:rPr>
          <w:sz w:val="28"/>
          <w:szCs w:val="28"/>
        </w:rPr>
        <w:t>включая все налоги и сборы предусмотренные законодательством Республики Казахстан (далее – Общая сумма Договора)</w:t>
      </w:r>
      <w:r w:rsidR="00605313">
        <w:rPr>
          <w:sz w:val="28"/>
          <w:szCs w:val="28"/>
        </w:rPr>
        <w:t>.</w:t>
      </w:r>
    </w:p>
    <w:p w:rsidR="00AB5BE4" w:rsidRPr="00C6006C" w:rsidRDefault="00450DDC" w:rsidP="00AB5BE4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2.2. </w:t>
      </w:r>
      <w:r w:rsidR="00AB5BE4" w:rsidRPr="00C6006C">
        <w:rPr>
          <w:sz w:val="28"/>
          <w:szCs w:val="28"/>
        </w:rPr>
        <w:t>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AB5BE4" w:rsidRPr="00C6006C" w:rsidRDefault="00450DDC" w:rsidP="0014389F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2.3. </w:t>
      </w:r>
      <w:r w:rsidR="00AB5BE4" w:rsidRPr="00C6006C">
        <w:rPr>
          <w:sz w:val="28"/>
          <w:szCs w:val="28"/>
        </w:rPr>
        <w:t xml:space="preserve">В случае изменения законодательства </w:t>
      </w:r>
      <w:r w:rsidRPr="00C6006C">
        <w:rPr>
          <w:sz w:val="28"/>
          <w:szCs w:val="28"/>
        </w:rPr>
        <w:t xml:space="preserve">Республики Казахстан </w:t>
      </w:r>
      <w:r w:rsidR="00AB5BE4" w:rsidRPr="00C6006C">
        <w:rPr>
          <w:sz w:val="28"/>
          <w:szCs w:val="28"/>
        </w:rPr>
        <w:t>в отношении налогов</w:t>
      </w:r>
      <w:r w:rsidRPr="00C6006C">
        <w:rPr>
          <w:sz w:val="28"/>
          <w:szCs w:val="28"/>
        </w:rPr>
        <w:t>,</w:t>
      </w:r>
      <w:r w:rsidR="00AB5BE4" w:rsidRPr="00C6006C">
        <w:rPr>
          <w:sz w:val="28"/>
          <w:szCs w:val="28"/>
        </w:rPr>
        <w:t xml:space="preserve"> уплачиваемых </w:t>
      </w:r>
      <w:r w:rsidR="005D2117" w:rsidRPr="00C6006C">
        <w:rPr>
          <w:sz w:val="28"/>
          <w:szCs w:val="28"/>
        </w:rPr>
        <w:t>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6C2A43" w:rsidRPr="00C6006C" w:rsidRDefault="006C2A43" w:rsidP="006C2A43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8"/>
          <w:szCs w:val="28"/>
          <w:lang w:eastAsia="ru-RU"/>
        </w:rPr>
      </w:pPr>
      <w:r w:rsidRPr="00C6006C">
        <w:rPr>
          <w:sz w:val="28"/>
          <w:szCs w:val="28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6C2A43" w:rsidRPr="00C6006C" w:rsidRDefault="006C2A43" w:rsidP="006C2A43">
      <w:pPr>
        <w:tabs>
          <w:tab w:val="left" w:pos="0"/>
          <w:tab w:val="left" w:pos="255"/>
        </w:tabs>
        <w:ind w:firstLine="567"/>
        <w:jc w:val="both"/>
        <w:rPr>
          <w:sz w:val="28"/>
          <w:szCs w:val="28"/>
          <w:lang w:eastAsia="ru-RU"/>
        </w:rPr>
      </w:pPr>
      <w:r w:rsidRPr="00C6006C">
        <w:rPr>
          <w:sz w:val="28"/>
          <w:szCs w:val="28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6C2A43" w:rsidRDefault="006C2A43" w:rsidP="006C2A43">
      <w:pPr>
        <w:tabs>
          <w:tab w:val="left" w:pos="0"/>
          <w:tab w:val="left" w:pos="255"/>
        </w:tabs>
        <w:ind w:firstLine="567"/>
        <w:jc w:val="both"/>
        <w:rPr>
          <w:sz w:val="28"/>
          <w:szCs w:val="28"/>
          <w:lang w:eastAsia="ru-RU"/>
        </w:rPr>
      </w:pPr>
      <w:r w:rsidRPr="00C6006C">
        <w:rPr>
          <w:sz w:val="28"/>
          <w:szCs w:val="28"/>
          <w:lang w:eastAsia="ru-RU"/>
        </w:rPr>
        <w:t xml:space="preserve">2.4.2. </w:t>
      </w:r>
      <w:r w:rsidRPr="00C6006C">
        <w:rPr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C6006C">
        <w:rPr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:rsidR="00FD45C5" w:rsidRPr="00C6006C" w:rsidRDefault="00FD45C5" w:rsidP="006C2A43">
      <w:pPr>
        <w:tabs>
          <w:tab w:val="left" w:pos="0"/>
          <w:tab w:val="left" w:pos="255"/>
        </w:tabs>
        <w:ind w:firstLine="567"/>
        <w:jc w:val="both"/>
        <w:rPr>
          <w:sz w:val="28"/>
          <w:szCs w:val="28"/>
          <w:lang w:eastAsia="ru-RU"/>
        </w:rPr>
      </w:pPr>
    </w:p>
    <w:p w:rsidR="007C44B9" w:rsidRPr="00C6006C" w:rsidRDefault="007C44B9" w:rsidP="007C44B9">
      <w:pPr>
        <w:tabs>
          <w:tab w:val="left" w:pos="0"/>
          <w:tab w:val="left" w:pos="255"/>
        </w:tabs>
        <w:ind w:firstLine="567"/>
        <w:jc w:val="center"/>
        <w:rPr>
          <w:b/>
          <w:sz w:val="28"/>
          <w:szCs w:val="28"/>
          <w:lang w:eastAsia="ru-RU"/>
        </w:rPr>
      </w:pPr>
      <w:r w:rsidRPr="00C6006C">
        <w:rPr>
          <w:b/>
          <w:sz w:val="28"/>
          <w:szCs w:val="28"/>
          <w:lang w:eastAsia="ru-RU"/>
        </w:rPr>
        <w:t>3. УСЛОВИЯ ОПЛАТЫ</w:t>
      </w:r>
    </w:p>
    <w:p w:rsidR="006C2A43" w:rsidRPr="00C6006C" w:rsidRDefault="009B039B" w:rsidP="006C2A43">
      <w:pPr>
        <w:pStyle w:val="2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3.1</w:t>
      </w:r>
      <w:r w:rsidR="006C2A43" w:rsidRPr="00C6006C">
        <w:rPr>
          <w:sz w:val="28"/>
          <w:szCs w:val="28"/>
        </w:rPr>
        <w:t>. Расчет по Договору производится Заказчиком</w:t>
      </w:r>
      <w:r w:rsidR="0055452F">
        <w:rPr>
          <w:sz w:val="28"/>
          <w:szCs w:val="28"/>
        </w:rPr>
        <w:t xml:space="preserve"> </w:t>
      </w:r>
      <w:r w:rsidR="00341A7E" w:rsidRPr="00C6006C">
        <w:rPr>
          <w:sz w:val="28"/>
          <w:szCs w:val="28"/>
        </w:rPr>
        <w:t>за фактически</w:t>
      </w:r>
      <w:r w:rsidR="006C2A43" w:rsidRPr="00C6006C">
        <w:rPr>
          <w:sz w:val="28"/>
          <w:szCs w:val="28"/>
        </w:rPr>
        <w:t xml:space="preserve"> </w:t>
      </w:r>
      <w:r w:rsidR="00341A7E" w:rsidRPr="00C6006C">
        <w:rPr>
          <w:sz w:val="28"/>
          <w:szCs w:val="28"/>
        </w:rPr>
        <w:t>оказанные</w:t>
      </w:r>
      <w:r w:rsidR="006C2A43" w:rsidRPr="00C6006C">
        <w:rPr>
          <w:sz w:val="28"/>
          <w:szCs w:val="28"/>
        </w:rPr>
        <w:t xml:space="preserve"> Услуг</w:t>
      </w:r>
      <w:r w:rsidR="00341A7E" w:rsidRPr="00C6006C">
        <w:rPr>
          <w:sz w:val="28"/>
          <w:szCs w:val="28"/>
        </w:rPr>
        <w:t>и</w:t>
      </w:r>
      <w:r w:rsidR="006C2A43" w:rsidRPr="00C6006C">
        <w:rPr>
          <w:sz w:val="28"/>
          <w:szCs w:val="28"/>
        </w:rPr>
        <w:t xml:space="preserve">, в течение </w:t>
      </w:r>
      <w:r w:rsidR="008277F9">
        <w:rPr>
          <w:sz w:val="28"/>
          <w:szCs w:val="28"/>
        </w:rPr>
        <w:t>30 (</w:t>
      </w:r>
      <w:proofErr w:type="gramStart"/>
      <w:r w:rsidR="008277F9">
        <w:rPr>
          <w:sz w:val="28"/>
          <w:szCs w:val="28"/>
        </w:rPr>
        <w:t xml:space="preserve">тридцати) </w:t>
      </w:r>
      <w:r w:rsidR="006C2A43" w:rsidRPr="00C6006C">
        <w:rPr>
          <w:sz w:val="28"/>
          <w:szCs w:val="28"/>
        </w:rPr>
        <w:t xml:space="preserve"> рабочих</w:t>
      </w:r>
      <w:proofErr w:type="gramEnd"/>
      <w:r w:rsidR="006C2A43" w:rsidRPr="00C6006C">
        <w:rPr>
          <w:sz w:val="28"/>
          <w:szCs w:val="28"/>
        </w:rPr>
        <w:t xml:space="preserve"> дней, с даты </w:t>
      </w:r>
      <w:r w:rsidR="00624099" w:rsidRPr="00C6006C">
        <w:rPr>
          <w:sz w:val="28"/>
          <w:szCs w:val="28"/>
        </w:rPr>
        <w:t xml:space="preserve">подписания Сторонами Акта оказанных услуг и </w:t>
      </w:r>
      <w:r w:rsidR="006C2A43" w:rsidRPr="00C6006C">
        <w:rPr>
          <w:sz w:val="28"/>
          <w:szCs w:val="28"/>
        </w:rPr>
        <w:t>предоставления Исполнителем</w:t>
      </w:r>
      <w:r w:rsidR="00624099" w:rsidRPr="00C6006C">
        <w:rPr>
          <w:sz w:val="28"/>
          <w:szCs w:val="28"/>
        </w:rPr>
        <w:t xml:space="preserve"> счета-фактуры</w:t>
      </w:r>
      <w:r w:rsidR="006C2A43" w:rsidRPr="00C6006C">
        <w:rPr>
          <w:sz w:val="28"/>
          <w:szCs w:val="28"/>
        </w:rPr>
        <w:t>.</w:t>
      </w:r>
    </w:p>
    <w:p w:rsidR="003E7078" w:rsidRPr="00C6006C" w:rsidRDefault="00F77CB4" w:rsidP="0014389F">
      <w:pPr>
        <w:pStyle w:val="a3"/>
        <w:widowControl w:val="0"/>
        <w:ind w:firstLine="567"/>
        <w:rPr>
          <w:sz w:val="28"/>
          <w:szCs w:val="28"/>
        </w:rPr>
      </w:pPr>
      <w:r w:rsidRPr="00C6006C">
        <w:rPr>
          <w:sz w:val="28"/>
          <w:szCs w:val="28"/>
        </w:rPr>
        <w:t>3</w:t>
      </w:r>
      <w:r w:rsidR="003E7078" w:rsidRPr="00C6006C">
        <w:rPr>
          <w:sz w:val="28"/>
          <w:szCs w:val="28"/>
        </w:rPr>
        <w:t>.</w:t>
      </w:r>
      <w:r w:rsidRPr="00C6006C">
        <w:rPr>
          <w:sz w:val="28"/>
          <w:szCs w:val="28"/>
        </w:rPr>
        <w:t>2</w:t>
      </w:r>
      <w:r w:rsidR="003E7078" w:rsidRPr="00C6006C">
        <w:rPr>
          <w:sz w:val="28"/>
          <w:szCs w:val="28"/>
        </w:rPr>
        <w:t xml:space="preserve">. В случае </w:t>
      </w:r>
      <w:r w:rsidRPr="00C6006C">
        <w:rPr>
          <w:sz w:val="28"/>
          <w:szCs w:val="28"/>
        </w:rPr>
        <w:t xml:space="preserve">снижения </w:t>
      </w:r>
      <w:r w:rsidR="003E7078" w:rsidRPr="00C6006C">
        <w:rPr>
          <w:sz w:val="28"/>
          <w:szCs w:val="28"/>
        </w:rPr>
        <w:t xml:space="preserve">стоимости оказанных Исполнителем Услуг по сравнению со стоимостью, указанной в </w:t>
      </w:r>
      <w:r w:rsidR="00FD3D3B" w:rsidRPr="00C6006C">
        <w:rPr>
          <w:sz w:val="28"/>
          <w:szCs w:val="28"/>
        </w:rPr>
        <w:t xml:space="preserve">пункте 2.1. </w:t>
      </w:r>
      <w:r w:rsidR="003E7078" w:rsidRPr="00C6006C">
        <w:rPr>
          <w:sz w:val="28"/>
          <w:szCs w:val="28"/>
        </w:rPr>
        <w:t>Догов</w:t>
      </w:r>
      <w:r w:rsidR="00FD3D3B" w:rsidRPr="00C6006C">
        <w:rPr>
          <w:sz w:val="28"/>
          <w:szCs w:val="28"/>
        </w:rPr>
        <w:t>ора</w:t>
      </w:r>
      <w:r w:rsidR="003E7078" w:rsidRPr="00C6006C">
        <w:rPr>
          <w:sz w:val="28"/>
          <w:szCs w:val="28"/>
        </w:rPr>
        <w:t xml:space="preserve">, </w:t>
      </w:r>
      <w:r w:rsidR="00961025" w:rsidRPr="00C6006C">
        <w:rPr>
          <w:sz w:val="28"/>
          <w:szCs w:val="28"/>
        </w:rPr>
        <w:t>Исполнитель</w:t>
      </w:r>
      <w:r w:rsidR="003E7078" w:rsidRPr="00C6006C">
        <w:rPr>
          <w:sz w:val="28"/>
          <w:szCs w:val="28"/>
        </w:rPr>
        <w:t xml:space="preserve"> предъявляет к оплате фактическую стоимость Услуг.</w:t>
      </w:r>
    </w:p>
    <w:p w:rsidR="00586F78" w:rsidRPr="00C6006C" w:rsidRDefault="00F77CB4" w:rsidP="0014389F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3</w:t>
      </w:r>
      <w:r w:rsidR="00586F78" w:rsidRPr="00C6006C">
        <w:rPr>
          <w:sz w:val="28"/>
          <w:szCs w:val="28"/>
        </w:rPr>
        <w:t>.</w:t>
      </w:r>
      <w:r w:rsidRPr="00C6006C">
        <w:rPr>
          <w:sz w:val="28"/>
          <w:szCs w:val="28"/>
        </w:rPr>
        <w:t>3</w:t>
      </w:r>
      <w:r w:rsidR="00586F78" w:rsidRPr="00C6006C">
        <w:rPr>
          <w:sz w:val="28"/>
          <w:szCs w:val="28"/>
        </w:rPr>
        <w:t xml:space="preserve">. </w:t>
      </w:r>
      <w:r w:rsidR="00A97CD1" w:rsidRPr="00C6006C">
        <w:rPr>
          <w:sz w:val="28"/>
          <w:szCs w:val="28"/>
        </w:rPr>
        <w:t>Оплата производится</w:t>
      </w:r>
      <w:r w:rsidR="00EE2FDA">
        <w:rPr>
          <w:sz w:val="28"/>
          <w:szCs w:val="28"/>
        </w:rPr>
        <w:t xml:space="preserve"> </w:t>
      </w:r>
      <w:r w:rsidR="00A97CD1" w:rsidRPr="00C6006C">
        <w:rPr>
          <w:sz w:val="28"/>
          <w:szCs w:val="28"/>
        </w:rPr>
        <w:t xml:space="preserve">путем перечисления денег на расчетный счет Исполнителя, указанный в Договоре. </w:t>
      </w:r>
      <w:r w:rsidR="00586F78" w:rsidRPr="00C6006C">
        <w:rPr>
          <w:sz w:val="28"/>
          <w:szCs w:val="28"/>
        </w:rPr>
        <w:t xml:space="preserve">Датой платежа считается дата поступления денежных средств </w:t>
      </w:r>
      <w:r w:rsidR="00A97CD1" w:rsidRPr="00C6006C">
        <w:rPr>
          <w:sz w:val="28"/>
          <w:szCs w:val="28"/>
        </w:rPr>
        <w:t xml:space="preserve">на расчетный счет </w:t>
      </w:r>
      <w:r w:rsidR="00586F78" w:rsidRPr="00C6006C">
        <w:rPr>
          <w:sz w:val="28"/>
          <w:szCs w:val="28"/>
        </w:rPr>
        <w:t>Исполнителя.</w:t>
      </w:r>
    </w:p>
    <w:p w:rsidR="00073F5E" w:rsidRDefault="00073F5E" w:rsidP="009D23DC">
      <w:pPr>
        <w:jc w:val="both"/>
        <w:rPr>
          <w:sz w:val="28"/>
          <w:szCs w:val="28"/>
        </w:rPr>
      </w:pPr>
    </w:p>
    <w:p w:rsidR="00586F78" w:rsidRPr="00C6006C" w:rsidRDefault="007C44B9" w:rsidP="009D23DC">
      <w:pPr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4</w:t>
      </w:r>
      <w:r w:rsidR="00586F78" w:rsidRPr="00C6006C">
        <w:rPr>
          <w:b/>
          <w:sz w:val="28"/>
          <w:szCs w:val="28"/>
        </w:rPr>
        <w:t>. ПРАВА И ОБЯЗАННОСТИ СТОРОН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.1. </w:t>
      </w:r>
      <w:r w:rsidR="00516768" w:rsidRPr="00C6006C">
        <w:rPr>
          <w:b/>
          <w:sz w:val="28"/>
          <w:szCs w:val="28"/>
        </w:rPr>
        <w:t>Исполнитель обязан</w:t>
      </w:r>
      <w:r w:rsidR="00516768" w:rsidRPr="00C6006C">
        <w:rPr>
          <w:sz w:val="28"/>
          <w:szCs w:val="28"/>
        </w:rPr>
        <w:t>: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5CF5" w:rsidRPr="00C6006C">
        <w:rPr>
          <w:sz w:val="28"/>
          <w:szCs w:val="28"/>
        </w:rPr>
        <w:t xml:space="preserve">.1.1. оказать Заказчику Услуги </w:t>
      </w:r>
      <w:r w:rsidR="00516768" w:rsidRPr="00C6006C">
        <w:rPr>
          <w:sz w:val="28"/>
          <w:szCs w:val="28"/>
        </w:rPr>
        <w:t>надлежащего качества, в объеме, порядке и сроки, определенные Договором</w:t>
      </w:r>
      <w:r w:rsidR="00E12026" w:rsidRPr="00C6006C">
        <w:rPr>
          <w:sz w:val="28"/>
          <w:szCs w:val="28"/>
        </w:rPr>
        <w:t xml:space="preserve"> </w:t>
      </w:r>
      <w:r w:rsidR="007A6CE2" w:rsidRPr="00C6006C">
        <w:rPr>
          <w:sz w:val="28"/>
          <w:szCs w:val="28"/>
        </w:rPr>
        <w:t>(</w:t>
      </w:r>
      <w:r w:rsidR="00E12026" w:rsidRPr="00C6006C">
        <w:rPr>
          <w:i/>
          <w:sz w:val="28"/>
          <w:szCs w:val="28"/>
        </w:rPr>
        <w:t xml:space="preserve">и </w:t>
      </w:r>
      <w:r w:rsidR="00226706" w:rsidRPr="00C6006C">
        <w:rPr>
          <w:i/>
          <w:sz w:val="28"/>
          <w:szCs w:val="28"/>
        </w:rPr>
        <w:t>приложени</w:t>
      </w:r>
      <w:r w:rsidR="00B13335" w:rsidRPr="00C6006C">
        <w:rPr>
          <w:i/>
          <w:sz w:val="28"/>
          <w:szCs w:val="28"/>
        </w:rPr>
        <w:t>я</w:t>
      </w:r>
      <w:r w:rsidR="00226706" w:rsidRPr="00C6006C">
        <w:rPr>
          <w:i/>
          <w:sz w:val="28"/>
          <w:szCs w:val="28"/>
        </w:rPr>
        <w:t>м</w:t>
      </w:r>
      <w:r w:rsidR="00B13335" w:rsidRPr="00C6006C">
        <w:rPr>
          <w:i/>
          <w:sz w:val="28"/>
          <w:szCs w:val="28"/>
        </w:rPr>
        <w:t>и</w:t>
      </w:r>
      <w:r w:rsidR="00516768" w:rsidRPr="00C6006C">
        <w:rPr>
          <w:i/>
          <w:sz w:val="28"/>
          <w:szCs w:val="28"/>
        </w:rPr>
        <w:t xml:space="preserve"> к нему</w:t>
      </w:r>
      <w:r w:rsidR="007A6CE2" w:rsidRPr="00C6006C">
        <w:rPr>
          <w:i/>
          <w:sz w:val="28"/>
          <w:szCs w:val="28"/>
        </w:rPr>
        <w:t>)</w:t>
      </w:r>
      <w:r w:rsidR="00516768" w:rsidRPr="00C6006C">
        <w:rPr>
          <w:sz w:val="28"/>
          <w:szCs w:val="28"/>
        </w:rPr>
        <w:t>;</w:t>
      </w:r>
    </w:p>
    <w:p w:rsidR="00961025" w:rsidRPr="00C6006C" w:rsidRDefault="007C44B9" w:rsidP="00961025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.1.2. </w:t>
      </w:r>
      <w:r w:rsidR="00C5720A" w:rsidRPr="00C6006C">
        <w:rPr>
          <w:sz w:val="28"/>
          <w:szCs w:val="28"/>
        </w:rPr>
        <w:t>в срок</w:t>
      </w:r>
      <w:r w:rsidR="00515CF5" w:rsidRPr="00C6006C">
        <w:rPr>
          <w:sz w:val="28"/>
          <w:szCs w:val="28"/>
        </w:rPr>
        <w:t>,</w:t>
      </w:r>
      <w:r w:rsidR="00C5720A" w:rsidRPr="00C6006C">
        <w:rPr>
          <w:sz w:val="28"/>
          <w:szCs w:val="28"/>
        </w:rPr>
        <w:t xml:space="preserve"> указанный в уведомлении </w:t>
      </w:r>
      <w:r w:rsidR="00515CF5" w:rsidRPr="00C6006C">
        <w:rPr>
          <w:sz w:val="28"/>
          <w:szCs w:val="28"/>
        </w:rPr>
        <w:t>З</w:t>
      </w:r>
      <w:r w:rsidR="00C5720A" w:rsidRPr="00C6006C">
        <w:rPr>
          <w:sz w:val="28"/>
          <w:szCs w:val="28"/>
        </w:rPr>
        <w:t>аказчика</w:t>
      </w:r>
      <w:r w:rsidR="00780814" w:rsidRPr="00C6006C">
        <w:rPr>
          <w:sz w:val="28"/>
          <w:szCs w:val="28"/>
        </w:rPr>
        <w:t>,</w:t>
      </w:r>
      <w:r w:rsidR="00961025" w:rsidRPr="00C6006C">
        <w:rPr>
          <w:sz w:val="28"/>
          <w:szCs w:val="28"/>
        </w:rPr>
        <w:t xml:space="preserve"> на безвозмездной основе устранить по требованию Заказчика все обнаруженные недостатки оказываемых Услуг;</w:t>
      </w:r>
    </w:p>
    <w:p w:rsidR="00516768" w:rsidRPr="00C6006C" w:rsidRDefault="007C44B9" w:rsidP="00961025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.1.3. нести все риски, связанные с не достижением должных результатов и невозможностью исполнения Услуг;</w:t>
      </w:r>
    </w:p>
    <w:p w:rsidR="00515CF5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.1.4. </w:t>
      </w:r>
      <w:r w:rsidR="00515CF5" w:rsidRPr="00C6006C">
        <w:rPr>
          <w:sz w:val="28"/>
          <w:szCs w:val="28"/>
        </w:rPr>
        <w:t>безвозмездно устранить по требованию Заказчика все обнаруженные недостатки оказанных услуг в срок, указанный в уведомлении Заказчика</w:t>
      </w:r>
      <w:r w:rsidR="00E01FBF" w:rsidRPr="00C6006C">
        <w:rPr>
          <w:sz w:val="28"/>
          <w:szCs w:val="28"/>
        </w:rPr>
        <w:t xml:space="preserve"> об устранении обнаруженных недостатков в оказанных Услугах;</w:t>
      </w:r>
    </w:p>
    <w:p w:rsidR="00E01FBF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4</w:t>
      </w:r>
      <w:r w:rsidR="00D506B5" w:rsidRPr="00C6006C">
        <w:rPr>
          <w:sz w:val="28"/>
          <w:szCs w:val="28"/>
        </w:rPr>
        <w:t>.1.5. оказать Услуги лично;</w:t>
      </w:r>
    </w:p>
    <w:p w:rsidR="00D506B5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D506B5" w:rsidRPr="00C6006C">
        <w:rPr>
          <w:sz w:val="28"/>
          <w:szCs w:val="28"/>
        </w:rPr>
        <w:t>.1.6. предоставлять документы на оплату по Договору в по</w:t>
      </w:r>
      <w:r w:rsidR="00151F57" w:rsidRPr="00C6006C">
        <w:rPr>
          <w:sz w:val="28"/>
          <w:szCs w:val="28"/>
        </w:rPr>
        <w:t>рядке, предусмотренном пунктом 10</w:t>
      </w:r>
      <w:r w:rsidR="00D506B5" w:rsidRPr="00C6006C">
        <w:rPr>
          <w:sz w:val="28"/>
          <w:szCs w:val="28"/>
        </w:rPr>
        <w:t>.2. Договора;</w:t>
      </w:r>
    </w:p>
    <w:p w:rsidR="00516768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D506B5" w:rsidRPr="00C6006C">
        <w:rPr>
          <w:sz w:val="28"/>
          <w:szCs w:val="28"/>
        </w:rPr>
        <w:t xml:space="preserve">.1.7. </w:t>
      </w:r>
      <w:r w:rsidR="00516768" w:rsidRPr="00C6006C">
        <w:rPr>
          <w:sz w:val="28"/>
          <w:szCs w:val="28"/>
        </w:rPr>
        <w:t xml:space="preserve">представить Заказчику вместе с Актом оказанных услуг отчетность по доле местного содержания по форме согласно Приложению № </w:t>
      </w:r>
      <w:r w:rsidR="00B0305D">
        <w:rPr>
          <w:sz w:val="28"/>
          <w:szCs w:val="28"/>
        </w:rPr>
        <w:t>2</w:t>
      </w:r>
      <w:r w:rsidR="00516768" w:rsidRPr="00C6006C">
        <w:rPr>
          <w:sz w:val="28"/>
          <w:szCs w:val="28"/>
        </w:rPr>
        <w:t xml:space="preserve"> к Договору, с прилож</w:t>
      </w:r>
      <w:r w:rsidR="0049442C" w:rsidRPr="00C6006C">
        <w:rPr>
          <w:sz w:val="28"/>
          <w:szCs w:val="28"/>
        </w:rPr>
        <w:t>ением подтверждающих документов;</w:t>
      </w:r>
    </w:p>
    <w:p w:rsidR="0049442C" w:rsidRPr="00C6006C" w:rsidRDefault="0049442C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4.1.8. обеспечить сохранность оборудования/материалов/документов Заказчика, переданного Исполнителю для оказания Услуг, в случае не возможности восстановления их работоспособности компенсировать все затраты на ремонт/восстановление и вынужденный простой во время ремонта/</w:t>
      </w:r>
      <w:proofErr w:type="gramStart"/>
      <w:r w:rsidRPr="00C6006C">
        <w:rPr>
          <w:sz w:val="28"/>
          <w:szCs w:val="28"/>
        </w:rPr>
        <w:t>восстановления  в</w:t>
      </w:r>
      <w:proofErr w:type="gramEnd"/>
      <w:r w:rsidRPr="00C6006C">
        <w:rPr>
          <w:sz w:val="28"/>
          <w:szCs w:val="28"/>
        </w:rPr>
        <w:t xml:space="preserve"> течение срока ремонта (в том числе за упущенную выгоду)</w:t>
      </w:r>
      <w:r w:rsidR="0069312E" w:rsidRPr="00C6006C">
        <w:rPr>
          <w:sz w:val="28"/>
          <w:szCs w:val="28"/>
        </w:rPr>
        <w:t>;</w:t>
      </w:r>
    </w:p>
    <w:p w:rsidR="0069312E" w:rsidRPr="00C6006C" w:rsidRDefault="0069312E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4.1.9. предоставить Заказчику отчет о ходе оказания Услуг в течение 3 (трех) рабочих дней с даты получения от Заказчика соответствующего письменного уведомления.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.2. </w:t>
      </w:r>
      <w:r w:rsidR="00516768" w:rsidRPr="00C6006C">
        <w:rPr>
          <w:b/>
          <w:sz w:val="28"/>
          <w:szCs w:val="28"/>
        </w:rPr>
        <w:t>Исполнитель имеет право</w:t>
      </w:r>
      <w:r w:rsidR="00516768" w:rsidRPr="00C6006C">
        <w:rPr>
          <w:sz w:val="28"/>
          <w:szCs w:val="28"/>
        </w:rPr>
        <w:t>: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.2.1. требовать от Заказчика оплаты оказанных Услуг в соответствии с условиями Договора;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.2.2. с письменного согласия Заказчика сдать Услуги досрочно.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.3. </w:t>
      </w:r>
      <w:r w:rsidR="00516768" w:rsidRPr="00C6006C">
        <w:rPr>
          <w:b/>
          <w:sz w:val="28"/>
          <w:szCs w:val="28"/>
        </w:rPr>
        <w:t>Заказчик обязан</w:t>
      </w:r>
      <w:r w:rsidR="00516768" w:rsidRPr="00C6006C">
        <w:rPr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.4. </w:t>
      </w:r>
      <w:r w:rsidR="00516768" w:rsidRPr="00C6006C">
        <w:rPr>
          <w:b/>
          <w:sz w:val="28"/>
          <w:szCs w:val="28"/>
        </w:rPr>
        <w:t>Заказчик имеет право</w:t>
      </w:r>
      <w:r w:rsidR="00516768" w:rsidRPr="00C6006C">
        <w:rPr>
          <w:sz w:val="28"/>
          <w:szCs w:val="28"/>
        </w:rPr>
        <w:t>: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.4.1. требовать оказания Услуг в </w:t>
      </w:r>
      <w:r w:rsidR="00D76FD8" w:rsidRPr="00C6006C">
        <w:rPr>
          <w:sz w:val="28"/>
          <w:szCs w:val="28"/>
        </w:rPr>
        <w:t xml:space="preserve">сроки, в </w:t>
      </w:r>
      <w:r w:rsidR="00516768" w:rsidRPr="00C6006C">
        <w:rPr>
          <w:sz w:val="28"/>
          <w:szCs w:val="28"/>
        </w:rPr>
        <w:t>объеме и качестве, установленными Договором</w:t>
      </w:r>
      <w:r w:rsidR="00D76FD8" w:rsidRPr="00C6006C">
        <w:rPr>
          <w:sz w:val="28"/>
          <w:szCs w:val="28"/>
        </w:rPr>
        <w:t xml:space="preserve"> и приложениями к нему</w:t>
      </w:r>
      <w:r w:rsidR="00516768" w:rsidRPr="00C6006C">
        <w:rPr>
          <w:sz w:val="28"/>
          <w:szCs w:val="28"/>
        </w:rPr>
        <w:t>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.4.2. в целях контроля за ходом и качеством оказываемых Услуг </w:t>
      </w:r>
      <w:proofErr w:type="gramStart"/>
      <w:r w:rsidR="00516768" w:rsidRPr="00C6006C">
        <w:rPr>
          <w:sz w:val="28"/>
          <w:szCs w:val="28"/>
        </w:rPr>
        <w:t>запрашивать  в</w:t>
      </w:r>
      <w:proofErr w:type="gramEnd"/>
      <w:r w:rsidR="00516768" w:rsidRPr="00C6006C">
        <w:rPr>
          <w:sz w:val="28"/>
          <w:szCs w:val="28"/>
        </w:rPr>
        <w:t xml:space="preserve"> любое время у Исполнителя информацию о ходе оказания Услуг;</w:t>
      </w:r>
    </w:p>
    <w:p w:rsidR="00D506B5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.4.</w:t>
      </w:r>
      <w:r w:rsidR="00A142BF" w:rsidRPr="00C6006C">
        <w:rPr>
          <w:sz w:val="28"/>
          <w:szCs w:val="28"/>
        </w:rPr>
        <w:t>3</w:t>
      </w:r>
      <w:r w:rsidR="00516768" w:rsidRPr="00C6006C">
        <w:rPr>
          <w:sz w:val="28"/>
          <w:szCs w:val="28"/>
        </w:rPr>
        <w:t xml:space="preserve">. </w:t>
      </w:r>
      <w:r w:rsidR="00D506B5" w:rsidRPr="00C6006C">
        <w:rPr>
          <w:sz w:val="28"/>
          <w:szCs w:val="28"/>
        </w:rPr>
        <w:t>на возмещение ущерба, причиненного Исполнителем при оказании Услуг;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D506B5" w:rsidRPr="00C6006C">
        <w:rPr>
          <w:sz w:val="28"/>
          <w:szCs w:val="28"/>
        </w:rPr>
        <w:t>.4.</w:t>
      </w:r>
      <w:proofErr w:type="gramStart"/>
      <w:r w:rsidR="00D506B5" w:rsidRPr="00C6006C">
        <w:rPr>
          <w:sz w:val="28"/>
          <w:szCs w:val="28"/>
        </w:rPr>
        <w:t>4.</w:t>
      </w:r>
      <w:r w:rsidR="00516768" w:rsidRPr="00C6006C">
        <w:rPr>
          <w:sz w:val="28"/>
          <w:szCs w:val="28"/>
        </w:rPr>
        <w:t>отказаться</w:t>
      </w:r>
      <w:proofErr w:type="gramEnd"/>
      <w:r w:rsidR="00516768" w:rsidRPr="00C6006C">
        <w:rPr>
          <w:sz w:val="28"/>
          <w:szCs w:val="28"/>
        </w:rPr>
        <w:t xml:space="preserve"> от приемки Услуг в случае их несоответствия условиям Договора;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.4.</w:t>
      </w:r>
      <w:r w:rsidR="00D506B5" w:rsidRPr="00C6006C">
        <w:rPr>
          <w:sz w:val="28"/>
          <w:szCs w:val="28"/>
        </w:rPr>
        <w:t>5</w:t>
      </w:r>
      <w:r w:rsidR="00516768" w:rsidRPr="00C6006C">
        <w:rPr>
          <w:sz w:val="28"/>
          <w:szCs w:val="28"/>
        </w:rPr>
        <w:t xml:space="preserve">. </w:t>
      </w:r>
      <w:r w:rsidR="00516768" w:rsidRPr="00C6006C">
        <w:rPr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56E6C" w:rsidRPr="00C6006C" w:rsidRDefault="00956E6C" w:rsidP="009B784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</w:p>
    <w:p w:rsidR="009B784A" w:rsidRPr="00C6006C" w:rsidRDefault="001F49B4" w:rsidP="009B784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5</w:t>
      </w:r>
      <w:r w:rsidR="009B784A" w:rsidRPr="00C6006C">
        <w:rPr>
          <w:b/>
          <w:sz w:val="28"/>
          <w:szCs w:val="28"/>
        </w:rPr>
        <w:t>. ПОРЯДОК ПРИЕМА-ПЕРЕДАЧИ ОКАЗАННЫХ УСЛУГ</w:t>
      </w:r>
    </w:p>
    <w:p w:rsidR="009B784A" w:rsidRPr="00C6006C" w:rsidRDefault="001F49B4" w:rsidP="009B784A">
      <w:pPr>
        <w:tabs>
          <w:tab w:val="left" w:pos="0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5</w:t>
      </w:r>
      <w:r w:rsidR="009B784A" w:rsidRPr="00C6006C">
        <w:rPr>
          <w:sz w:val="28"/>
          <w:szCs w:val="28"/>
        </w:rPr>
        <w:t xml:space="preserve">.1. Прием-передача оказанных Исполнителем Услуг </w:t>
      </w:r>
      <w:proofErr w:type="gramStart"/>
      <w:r w:rsidR="009B784A" w:rsidRPr="00C6006C">
        <w:rPr>
          <w:sz w:val="28"/>
          <w:szCs w:val="28"/>
        </w:rPr>
        <w:t xml:space="preserve">осуществляется </w:t>
      </w:r>
      <w:r w:rsidR="00AB29DD">
        <w:rPr>
          <w:i/>
          <w:sz w:val="28"/>
          <w:szCs w:val="28"/>
        </w:rPr>
        <w:t xml:space="preserve"> </w:t>
      </w:r>
      <w:r w:rsidR="009B784A" w:rsidRPr="00C6006C">
        <w:rPr>
          <w:sz w:val="28"/>
          <w:szCs w:val="28"/>
        </w:rPr>
        <w:t>на</w:t>
      </w:r>
      <w:proofErr w:type="gramEnd"/>
      <w:r w:rsidR="009B784A" w:rsidRPr="00C6006C">
        <w:rPr>
          <w:sz w:val="28"/>
          <w:szCs w:val="28"/>
        </w:rPr>
        <w:t xml:space="preserve"> основании Акта оказанных Услуг по Договору, предоставленного Исполнителем уполномоченному представителю Заказчика.</w:t>
      </w:r>
    </w:p>
    <w:p w:rsidR="009B784A" w:rsidRPr="00C6006C" w:rsidRDefault="001F49B4" w:rsidP="009B784A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5</w:t>
      </w:r>
      <w:r w:rsidR="009B784A" w:rsidRPr="00C6006C">
        <w:rPr>
          <w:sz w:val="28"/>
          <w:szCs w:val="28"/>
        </w:rPr>
        <w:t xml:space="preserve">.2. Уполномоченный представитель Заказчика в течение 5 (пяти) рабочих дней с даты предоставления Исполнителем Акта </w:t>
      </w:r>
      <w:r w:rsidR="009B784A" w:rsidRPr="00C6006C">
        <w:rPr>
          <w:bCs/>
          <w:sz w:val="28"/>
          <w:szCs w:val="28"/>
        </w:rPr>
        <w:t>оказанных Услуг</w:t>
      </w:r>
      <w:r w:rsidR="009B784A" w:rsidRPr="00C6006C">
        <w:rPr>
          <w:b/>
          <w:sz w:val="28"/>
          <w:szCs w:val="28"/>
        </w:rPr>
        <w:t xml:space="preserve"> </w:t>
      </w:r>
      <w:r w:rsidR="009B784A" w:rsidRPr="00C6006C">
        <w:rPr>
          <w:sz w:val="28"/>
          <w:szCs w:val="28"/>
        </w:rPr>
        <w:t xml:space="preserve">подписывает Акт </w:t>
      </w:r>
      <w:r w:rsidR="009B784A" w:rsidRPr="00C6006C">
        <w:rPr>
          <w:bCs/>
          <w:sz w:val="28"/>
          <w:szCs w:val="28"/>
        </w:rPr>
        <w:t>оказанных Услуг</w:t>
      </w:r>
      <w:r w:rsidR="009B784A" w:rsidRPr="00C6006C">
        <w:rPr>
          <w:sz w:val="28"/>
          <w:szCs w:val="28"/>
        </w:rPr>
        <w:t xml:space="preserve"> либо направляет</w:t>
      </w:r>
      <w:r w:rsidR="00776874" w:rsidRPr="00C6006C">
        <w:rPr>
          <w:sz w:val="28"/>
          <w:szCs w:val="28"/>
        </w:rPr>
        <w:t xml:space="preserve"> письменное уведомление исполнителю об устранении обнаруженных недостатков в оказанных Услугах.</w:t>
      </w:r>
    </w:p>
    <w:p w:rsidR="009B784A" w:rsidRPr="00C6006C" w:rsidRDefault="001F49B4" w:rsidP="009B784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6006C">
        <w:rPr>
          <w:color w:val="000000"/>
          <w:sz w:val="28"/>
          <w:szCs w:val="28"/>
        </w:rPr>
        <w:t>5</w:t>
      </w:r>
      <w:r w:rsidR="009B784A" w:rsidRPr="00C6006C">
        <w:rPr>
          <w:color w:val="000000"/>
          <w:sz w:val="28"/>
          <w:szCs w:val="28"/>
        </w:rPr>
        <w:t xml:space="preserve">.3. Исполнитель в срок, </w:t>
      </w:r>
      <w:r w:rsidR="00780814" w:rsidRPr="00C6006C">
        <w:rPr>
          <w:sz w:val="28"/>
          <w:szCs w:val="28"/>
        </w:rPr>
        <w:t>указанный в уведомлении Заказчика</w:t>
      </w:r>
      <w:r w:rsidR="009B784A" w:rsidRPr="00C6006C">
        <w:rPr>
          <w:color w:val="000000"/>
          <w:sz w:val="28"/>
          <w:szCs w:val="28"/>
        </w:rPr>
        <w:t xml:space="preserve">, обязуется безвозмездно устранить обнаруженные недостатки. В случае невозможности </w:t>
      </w:r>
      <w:r w:rsidR="009B784A" w:rsidRPr="00C6006C">
        <w:rPr>
          <w:color w:val="000000"/>
          <w:sz w:val="28"/>
          <w:szCs w:val="28"/>
        </w:rPr>
        <w:lastRenderedPageBreak/>
        <w:t>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B784A" w:rsidRPr="00C6006C" w:rsidRDefault="009B784A" w:rsidP="009B784A">
      <w:pPr>
        <w:tabs>
          <w:tab w:val="left" w:pos="720"/>
          <w:tab w:val="left" w:pos="869"/>
          <w:tab w:val="center" w:pos="4716"/>
        </w:tabs>
        <w:jc w:val="both"/>
        <w:rPr>
          <w:b/>
          <w:sz w:val="28"/>
          <w:szCs w:val="28"/>
        </w:rPr>
      </w:pPr>
    </w:p>
    <w:p w:rsidR="00586F78" w:rsidRPr="00C6006C" w:rsidRDefault="00DD2858" w:rsidP="009D23DC">
      <w:pPr>
        <w:ind w:right="-568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6</w:t>
      </w:r>
      <w:r w:rsidR="00586F78" w:rsidRPr="00C6006C">
        <w:rPr>
          <w:b/>
          <w:sz w:val="28"/>
          <w:szCs w:val="28"/>
        </w:rPr>
        <w:t>. ОТВЕТСТВЕННОСТЬ СТОРОН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D506B5" w:rsidRPr="00C6006C">
        <w:rPr>
          <w:sz w:val="28"/>
          <w:szCs w:val="28"/>
        </w:rPr>
        <w:t>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D506B5" w:rsidRPr="00C6006C">
        <w:rPr>
          <w:sz w:val="28"/>
          <w:szCs w:val="28"/>
        </w:rPr>
        <w:t xml:space="preserve">.2. За несоблюдение сроков, установленных в Договоре, </w:t>
      </w:r>
      <w:r w:rsidR="00867FE9" w:rsidRPr="00C6006C">
        <w:rPr>
          <w:sz w:val="28"/>
          <w:szCs w:val="28"/>
        </w:rPr>
        <w:t xml:space="preserve">а также в уведомлениях Заказчика, </w:t>
      </w:r>
      <w:r w:rsidR="00D506B5" w:rsidRPr="00C6006C">
        <w:rPr>
          <w:sz w:val="28"/>
          <w:szCs w:val="28"/>
        </w:rPr>
        <w:t>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D506B5" w:rsidRPr="00C6006C" w:rsidRDefault="00DD2858" w:rsidP="00D506B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286D21" w:rsidRPr="00C6006C">
        <w:rPr>
          <w:sz w:val="28"/>
          <w:szCs w:val="28"/>
        </w:rPr>
        <w:t>.3</w:t>
      </w:r>
      <w:r w:rsidR="00D506B5" w:rsidRPr="00C6006C">
        <w:rPr>
          <w:sz w:val="28"/>
          <w:szCs w:val="28"/>
        </w:rPr>
        <w:t>. В случае некачественного оказания Услуг Исполнитель по требованию Заказчика уплачивает Заказчику штраф в размере 10 (десять) % от Общей суммы Договора, за каждый допущенный случай некачественного оказания Услуг в течение 10 (десяти) календарных дней с момента выявления такого случая путем подписания соответствующего акта, подписанного Сторонами. Кроме того, Исполнитель возмещает Заказчику и третьим лицам все причиненные убытки в порядке и сроки, указанные в уведомлении Заказчика.</w:t>
      </w:r>
    </w:p>
    <w:p w:rsidR="00286D21" w:rsidRPr="00C6006C" w:rsidRDefault="00286D21" w:rsidP="00D506B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6.4. За нарушение пункта 8.2. Договора Исполнитель по требованию Заказчика уплачивает Заказчику штраф в размере 10 (десяти) % от Общей суммы Договора и возмещает убытки в порядке и сроки, указанные в уведомлении Заказчика. </w:t>
      </w:r>
    </w:p>
    <w:p w:rsidR="00286D21" w:rsidRPr="00C6006C" w:rsidRDefault="00286D21" w:rsidP="00286D2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C6006C">
        <w:rPr>
          <w:sz w:val="28"/>
          <w:szCs w:val="28"/>
        </w:rPr>
        <w:t>6</w:t>
      </w:r>
      <w:r w:rsidR="002F4DFF" w:rsidRPr="00C6006C">
        <w:rPr>
          <w:sz w:val="28"/>
          <w:szCs w:val="28"/>
        </w:rPr>
        <w:t>.5</w:t>
      </w:r>
      <w:r w:rsidRPr="00C6006C">
        <w:rPr>
          <w:sz w:val="28"/>
          <w:szCs w:val="28"/>
        </w:rPr>
        <w:t xml:space="preserve">. </w:t>
      </w:r>
      <w:r w:rsidRPr="00C6006C">
        <w:rPr>
          <w:bCs/>
          <w:sz w:val="28"/>
          <w:szCs w:val="28"/>
        </w:rPr>
        <w:t xml:space="preserve">За несвоевременное предоставление отчетности по местному содержанию </w:t>
      </w:r>
      <w:r w:rsidR="00F515C7" w:rsidRPr="00C6006C">
        <w:rPr>
          <w:bCs/>
          <w:sz w:val="28"/>
          <w:szCs w:val="28"/>
        </w:rPr>
        <w:t xml:space="preserve">и (или) недостоверной отчетности </w:t>
      </w:r>
      <w:r w:rsidRPr="00C6006C">
        <w:rPr>
          <w:bCs/>
          <w:sz w:val="28"/>
          <w:szCs w:val="28"/>
        </w:rPr>
        <w:t>Исполнитель по требованию Заказчика уплачива</w:t>
      </w:r>
      <w:r w:rsidR="00F515C7" w:rsidRPr="00C6006C">
        <w:rPr>
          <w:bCs/>
          <w:sz w:val="28"/>
          <w:szCs w:val="28"/>
        </w:rPr>
        <w:t>ет Заказчику пеню в размере 10</w:t>
      </w:r>
      <w:r w:rsidRPr="00C6006C">
        <w:rPr>
          <w:bCs/>
          <w:sz w:val="28"/>
          <w:szCs w:val="28"/>
        </w:rPr>
        <w:t xml:space="preserve"> </w:t>
      </w:r>
      <w:r w:rsidR="00F515C7" w:rsidRPr="00C6006C">
        <w:rPr>
          <w:sz w:val="28"/>
          <w:szCs w:val="28"/>
        </w:rPr>
        <w:t>(десяти</w:t>
      </w:r>
      <w:r w:rsidRPr="00C6006C">
        <w:rPr>
          <w:sz w:val="28"/>
          <w:szCs w:val="28"/>
        </w:rPr>
        <w:t xml:space="preserve">) </w:t>
      </w:r>
      <w:r w:rsidR="00F515C7" w:rsidRPr="00C6006C">
        <w:rPr>
          <w:sz w:val="28"/>
          <w:szCs w:val="28"/>
        </w:rPr>
        <w:t xml:space="preserve">% </w:t>
      </w:r>
      <w:r w:rsidRPr="00C6006C">
        <w:rPr>
          <w:bCs/>
          <w:sz w:val="28"/>
          <w:szCs w:val="28"/>
        </w:rPr>
        <w:t>от Общей суммы Договора</w:t>
      </w:r>
      <w:r w:rsidR="001F5DB8" w:rsidRPr="00C6006C">
        <w:rPr>
          <w:bCs/>
          <w:sz w:val="28"/>
          <w:szCs w:val="28"/>
        </w:rPr>
        <w:t xml:space="preserve"> в порядке и сроки, указанные в уведомлении Заказчика</w:t>
      </w:r>
      <w:r w:rsidRPr="00C6006C">
        <w:rPr>
          <w:bCs/>
          <w:sz w:val="28"/>
          <w:szCs w:val="28"/>
        </w:rPr>
        <w:t>.</w:t>
      </w:r>
    </w:p>
    <w:p w:rsidR="00D506B5" w:rsidRPr="00C6006C" w:rsidRDefault="00DD2858" w:rsidP="00D506B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.6</w:t>
      </w:r>
      <w:r w:rsidR="00D506B5" w:rsidRPr="00C6006C">
        <w:rPr>
          <w:sz w:val="28"/>
          <w:szCs w:val="28"/>
        </w:rPr>
        <w:t>. В случае одностороннего отказа Заказчика от исполнения Договора (отказа о</w:t>
      </w:r>
      <w:r w:rsidR="000F302F" w:rsidRPr="00C6006C">
        <w:rPr>
          <w:sz w:val="28"/>
          <w:szCs w:val="28"/>
        </w:rPr>
        <w:t>т Договора) на основании п.8.2.</w:t>
      </w:r>
      <w:r w:rsidR="00D506B5" w:rsidRPr="00C6006C">
        <w:rPr>
          <w:sz w:val="28"/>
          <w:szCs w:val="28"/>
        </w:rPr>
        <w:t xml:space="preserve"> пп.1)-</w:t>
      </w:r>
      <w:r w:rsidR="000F302F" w:rsidRPr="00C6006C">
        <w:rPr>
          <w:sz w:val="28"/>
          <w:szCs w:val="28"/>
        </w:rPr>
        <w:t>5) пункта 9</w:t>
      </w:r>
      <w:r w:rsidR="00D506B5" w:rsidRPr="00C6006C">
        <w:rPr>
          <w:sz w:val="28"/>
          <w:szCs w:val="28"/>
        </w:rPr>
        <w:t>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6</w:t>
      </w:r>
      <w:r w:rsidR="00781C02" w:rsidRPr="00C6006C">
        <w:rPr>
          <w:sz w:val="28"/>
          <w:szCs w:val="28"/>
        </w:rPr>
        <w:t>.7</w:t>
      </w:r>
      <w:r w:rsidR="00D506B5" w:rsidRPr="00C6006C">
        <w:rPr>
          <w:sz w:val="28"/>
          <w:szCs w:val="28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D506B5" w:rsidRPr="00C6006C" w:rsidRDefault="00DD2858" w:rsidP="00D506B5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.8</w:t>
      </w:r>
      <w:r w:rsidR="00D506B5" w:rsidRPr="00C6006C">
        <w:rPr>
          <w:sz w:val="28"/>
          <w:szCs w:val="28"/>
        </w:rPr>
        <w:t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D506B5" w:rsidRPr="00C6006C" w:rsidRDefault="00D506B5" w:rsidP="00D506B5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Несвоевременное и/или ненадлежащее предоставление Исполнител</w:t>
      </w:r>
      <w:r w:rsidR="00B215E4" w:rsidRPr="00C6006C">
        <w:rPr>
          <w:sz w:val="28"/>
          <w:szCs w:val="28"/>
        </w:rPr>
        <w:t>ем документов на оплату (пункт 10</w:t>
      </w:r>
      <w:r w:rsidRPr="00C6006C">
        <w:rPr>
          <w:sz w:val="28"/>
          <w:szCs w:val="28"/>
        </w:rPr>
        <w:t>.2. Договора) освобождает Заказчика от ответственности за несвоевременную оплату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.9</w:t>
      </w:r>
      <w:r w:rsidR="00D506B5" w:rsidRPr="00C6006C">
        <w:rPr>
          <w:sz w:val="28"/>
          <w:szCs w:val="28"/>
        </w:rPr>
        <w:t xml:space="preserve">. Заказчик вправе в </w:t>
      </w:r>
      <w:proofErr w:type="spellStart"/>
      <w:r w:rsidR="00D506B5" w:rsidRPr="00C6006C">
        <w:rPr>
          <w:sz w:val="28"/>
          <w:szCs w:val="28"/>
        </w:rPr>
        <w:t>безакцептном</w:t>
      </w:r>
      <w:proofErr w:type="spellEnd"/>
      <w:r w:rsidR="00D506B5" w:rsidRPr="00C6006C">
        <w:rPr>
          <w:sz w:val="28"/>
          <w:szCs w:val="28"/>
        </w:rPr>
        <w:t xml:space="preserve"> порядке удержать сумму начисленной </w:t>
      </w:r>
      <w:proofErr w:type="gramStart"/>
      <w:r w:rsidR="00D506B5" w:rsidRPr="00C6006C">
        <w:rPr>
          <w:sz w:val="28"/>
          <w:szCs w:val="28"/>
        </w:rPr>
        <w:t>неустойки  (</w:t>
      </w:r>
      <w:proofErr w:type="gramEnd"/>
      <w:r w:rsidR="00D506B5" w:rsidRPr="00C6006C">
        <w:rPr>
          <w:sz w:val="28"/>
          <w:szCs w:val="28"/>
        </w:rPr>
        <w:t>пени, штрафа) из суммы, причитающейся к оплате Исполнителю за фактически оказанные Услуги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.10</w:t>
      </w:r>
      <w:r w:rsidR="00D506B5" w:rsidRPr="00C6006C">
        <w:rPr>
          <w:sz w:val="28"/>
          <w:szCs w:val="28"/>
        </w:rPr>
        <w:t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.11</w:t>
      </w:r>
      <w:r w:rsidR="00D506B5" w:rsidRPr="00C6006C">
        <w:rPr>
          <w:sz w:val="28"/>
          <w:szCs w:val="28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D506B5" w:rsidRPr="00C6006C" w:rsidRDefault="00DD2858" w:rsidP="00D506B5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.12</w:t>
      </w:r>
      <w:r w:rsidR="00D506B5" w:rsidRPr="00C6006C">
        <w:rPr>
          <w:sz w:val="28"/>
          <w:szCs w:val="28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586F78" w:rsidRPr="00C6006C" w:rsidRDefault="00586F78" w:rsidP="009D23DC">
      <w:pPr>
        <w:jc w:val="both"/>
        <w:rPr>
          <w:sz w:val="28"/>
          <w:szCs w:val="28"/>
        </w:rPr>
      </w:pP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7</w:t>
      </w:r>
      <w:r w:rsidR="00886A43" w:rsidRPr="00C6006C">
        <w:rPr>
          <w:b/>
          <w:sz w:val="28"/>
          <w:szCs w:val="28"/>
        </w:rPr>
        <w:t>. ОБСТОЯТЕЛЬСТВА НЕПРЕОДОЛИМОЙ СИЛЫ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61025" w:rsidRPr="00C6006C" w:rsidRDefault="00B215E4" w:rsidP="00961025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 xml:space="preserve">.3. </w:t>
      </w:r>
      <w:r w:rsidR="00961025" w:rsidRPr="00C6006C">
        <w:rPr>
          <w:sz w:val="28"/>
          <w:szCs w:val="28"/>
        </w:rPr>
        <w:t>Сторона, ссылающаяся на такие обстоятельства, обязана в течение 2 (двух) рабочих дней письменно уведомить об этом другую Сторону и предоставить подтверждающие документы, выданные компетентным органом.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.4.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7</w:t>
      </w:r>
      <w:r w:rsidR="00886A43" w:rsidRPr="00C6006C">
        <w:rPr>
          <w:sz w:val="28"/>
          <w:szCs w:val="28"/>
        </w:rPr>
        <w:t>.5. После окончания действия обстоятельств непреодолимой силы Сторона, подвергшаяся воздействию обстоятельств непреод</w:t>
      </w:r>
      <w:r w:rsidR="00B84829" w:rsidRPr="00C6006C">
        <w:rPr>
          <w:sz w:val="28"/>
          <w:szCs w:val="28"/>
        </w:rPr>
        <w:t>олимой силы, обязана в течение 2 (двух</w:t>
      </w:r>
      <w:r w:rsidR="00383E04" w:rsidRPr="00C6006C">
        <w:rPr>
          <w:sz w:val="28"/>
          <w:szCs w:val="28"/>
        </w:rPr>
        <w:t>) рабочих дней</w:t>
      </w:r>
      <w:r w:rsidR="00886A43" w:rsidRPr="00C6006C">
        <w:rPr>
          <w:sz w:val="28"/>
          <w:szCs w:val="28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</w:t>
      </w:r>
      <w:r w:rsidR="00383E04" w:rsidRPr="00C6006C">
        <w:rPr>
          <w:sz w:val="28"/>
          <w:szCs w:val="28"/>
        </w:rPr>
        <w:t>нно уведомив другую Сторону за 10 (десять</w:t>
      </w:r>
      <w:r w:rsidR="00886A43" w:rsidRPr="00C6006C">
        <w:rPr>
          <w:sz w:val="28"/>
          <w:szCs w:val="28"/>
        </w:rPr>
        <w:t>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886A43" w:rsidRPr="00C6006C" w:rsidRDefault="00886A43" w:rsidP="009D23DC">
      <w:pPr>
        <w:ind w:right="-56"/>
        <w:jc w:val="center"/>
        <w:rPr>
          <w:b/>
          <w:sz w:val="28"/>
          <w:szCs w:val="28"/>
        </w:rPr>
      </w:pPr>
    </w:p>
    <w:p w:rsidR="00313198" w:rsidRPr="00C6006C" w:rsidRDefault="00AA77FE" w:rsidP="00313198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8</w:t>
      </w:r>
      <w:r w:rsidR="00313198" w:rsidRPr="00C6006C">
        <w:rPr>
          <w:b/>
          <w:sz w:val="28"/>
          <w:szCs w:val="28"/>
        </w:rPr>
        <w:t>. КОНФИДЕНЦИАЛЬНОСТЬ</w:t>
      </w:r>
    </w:p>
    <w:p w:rsidR="00313198" w:rsidRPr="00C6006C" w:rsidRDefault="00AA77FE" w:rsidP="00313198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>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313198" w:rsidRPr="00C6006C" w:rsidRDefault="00AA77FE" w:rsidP="00313198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>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Договора и в ходе исполнения обязательств, возникших из Договора.</w:t>
      </w:r>
    </w:p>
    <w:p w:rsidR="00C654AD" w:rsidRPr="00C6006C" w:rsidRDefault="00AA77FE" w:rsidP="00C654A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 xml:space="preserve">.3. В случае нарушения Исполнителем пункта </w:t>
      </w: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>.2. Договора, Заказчик вправе в одностороннем порядке отказаться от исполнения Договора (отказаться от договора)</w:t>
      </w:r>
      <w:r w:rsidR="00C654AD" w:rsidRPr="00C6006C">
        <w:rPr>
          <w:sz w:val="28"/>
          <w:szCs w:val="28"/>
        </w:rPr>
        <w:t>.</w:t>
      </w:r>
    </w:p>
    <w:p w:rsidR="00C654AD" w:rsidRPr="00C6006C" w:rsidRDefault="00C654AD" w:rsidP="00C654A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</w:p>
    <w:p w:rsidR="00C654AD" w:rsidRPr="00C6006C" w:rsidRDefault="002E6DBD" w:rsidP="00C654A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9</w:t>
      </w:r>
      <w:r w:rsidR="00C654AD" w:rsidRPr="00C6006C">
        <w:rPr>
          <w:b/>
          <w:sz w:val="28"/>
          <w:szCs w:val="28"/>
        </w:rPr>
        <w:t>. РАСТОРЖЕНИЕ ДОГОВОРА, ОТКАЗ ОТ ДОГОВОРА</w:t>
      </w:r>
    </w:p>
    <w:p w:rsidR="00C654AD" w:rsidRPr="00C6006C" w:rsidRDefault="002E6DBD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 xml:space="preserve">.1. Договор может быть расторгнут по соглашению Сторон или в соответствии с пунктами </w:t>
      </w:r>
      <w:r w:rsidR="00E5391F" w:rsidRPr="00C6006C">
        <w:rPr>
          <w:bCs/>
          <w:sz w:val="28"/>
          <w:szCs w:val="28"/>
        </w:rPr>
        <w:t>8</w:t>
      </w:r>
      <w:r w:rsidR="002217D1" w:rsidRPr="00C6006C">
        <w:rPr>
          <w:bCs/>
          <w:sz w:val="28"/>
          <w:szCs w:val="28"/>
        </w:rPr>
        <w:t xml:space="preserve">.3., </w:t>
      </w:r>
      <w:r w:rsidR="00E5391F"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 xml:space="preserve">.2., </w:t>
      </w:r>
      <w:r w:rsidR="00E5391F"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>.3. Договора.</w:t>
      </w:r>
    </w:p>
    <w:p w:rsidR="00C654AD" w:rsidRPr="00C6006C" w:rsidRDefault="002E6DBD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 xml:space="preserve">.2. </w:t>
      </w:r>
      <w:r w:rsidR="00C654AD" w:rsidRPr="00C6006C">
        <w:rPr>
          <w:sz w:val="28"/>
          <w:szCs w:val="28"/>
        </w:rPr>
        <w:t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291932" w:rsidRPr="00C6006C" w:rsidRDefault="00291932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C6006C">
        <w:rPr>
          <w:sz w:val="28"/>
          <w:szCs w:val="28"/>
        </w:rPr>
        <w:t>1) предусмотренных Правилами;</w:t>
      </w:r>
    </w:p>
    <w:p w:rsidR="00C654AD" w:rsidRPr="00C6006C" w:rsidRDefault="0039621B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C6006C">
        <w:rPr>
          <w:sz w:val="28"/>
          <w:szCs w:val="28"/>
        </w:rPr>
        <w:t>2</w:t>
      </w:r>
      <w:r w:rsidR="00C654AD" w:rsidRPr="00C6006C">
        <w:rPr>
          <w:sz w:val="28"/>
          <w:szCs w:val="28"/>
        </w:rPr>
        <w:t>) нарушения Исполнителем сроков оказания Услуг, указанных в Договоре;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3</w:t>
      </w:r>
      <w:r w:rsidR="00C654AD" w:rsidRPr="00C6006C">
        <w:rPr>
          <w:sz w:val="28"/>
          <w:szCs w:val="28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C654AD" w:rsidRPr="00C6006C">
        <w:rPr>
          <w:sz w:val="28"/>
          <w:szCs w:val="28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5</w:t>
      </w:r>
      <w:r w:rsidR="00C654AD" w:rsidRPr="00C6006C">
        <w:rPr>
          <w:sz w:val="28"/>
          <w:szCs w:val="28"/>
        </w:rPr>
        <w:t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C654AD" w:rsidRPr="00C6006C">
        <w:rPr>
          <w:sz w:val="28"/>
          <w:szCs w:val="28"/>
        </w:rPr>
        <w:t>) отсутствия необходимости в дальнейшем оказании Исполнителем Услуг;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C654AD" w:rsidRPr="00C6006C">
        <w:rPr>
          <w:sz w:val="28"/>
          <w:szCs w:val="28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C654AD" w:rsidRPr="00C6006C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C654AD" w:rsidRPr="00C6006C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C654AD" w:rsidRPr="00C6006C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.5. В случае одностороннего отказа Заказчика от исполнения Договора (отказа от Договора</w:t>
      </w:r>
      <w:r w:rsidR="00AC4233" w:rsidRPr="00C6006C">
        <w:rPr>
          <w:sz w:val="28"/>
          <w:szCs w:val="28"/>
        </w:rPr>
        <w:t xml:space="preserve">) по основаниям, указанным в </w:t>
      </w:r>
      <w:r w:rsidR="005A0658" w:rsidRPr="00C6006C">
        <w:rPr>
          <w:sz w:val="28"/>
          <w:szCs w:val="28"/>
        </w:rPr>
        <w:t>п.8.3.,</w:t>
      </w:r>
      <w:r w:rsidR="00C654AD" w:rsidRPr="00C6006C">
        <w:rPr>
          <w:sz w:val="28"/>
          <w:szCs w:val="28"/>
        </w:rPr>
        <w:t xml:space="preserve"> </w:t>
      </w:r>
      <w:proofErr w:type="spellStart"/>
      <w:r w:rsidR="00C654AD" w:rsidRPr="00C6006C">
        <w:rPr>
          <w:sz w:val="28"/>
          <w:szCs w:val="28"/>
        </w:rPr>
        <w:t>пп</w:t>
      </w:r>
      <w:proofErr w:type="spellEnd"/>
      <w:r w:rsidR="00C654AD" w:rsidRPr="00C6006C">
        <w:rPr>
          <w:sz w:val="28"/>
          <w:szCs w:val="28"/>
        </w:rPr>
        <w:t>. 1)-</w:t>
      </w:r>
      <w:r w:rsidR="00B53E87" w:rsidRPr="00C6006C">
        <w:rPr>
          <w:sz w:val="28"/>
          <w:szCs w:val="28"/>
        </w:rPr>
        <w:t>5</w:t>
      </w:r>
      <w:r w:rsidR="005A0658" w:rsidRPr="00C6006C">
        <w:rPr>
          <w:sz w:val="28"/>
          <w:szCs w:val="28"/>
        </w:rPr>
        <w:t>) п.9</w:t>
      </w:r>
      <w:r w:rsidR="00C654AD" w:rsidRPr="00C6006C">
        <w:rPr>
          <w:sz w:val="28"/>
          <w:szCs w:val="28"/>
        </w:rPr>
        <w:t xml:space="preserve">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</w:t>
      </w:r>
      <w:proofErr w:type="gramStart"/>
      <w:r w:rsidR="00C654AD" w:rsidRPr="00C6006C">
        <w:rPr>
          <w:sz w:val="28"/>
          <w:szCs w:val="28"/>
        </w:rPr>
        <w:t>по  Договору</w:t>
      </w:r>
      <w:proofErr w:type="gramEnd"/>
      <w:r w:rsidR="00C654AD" w:rsidRPr="00C6006C">
        <w:rPr>
          <w:sz w:val="28"/>
          <w:szCs w:val="28"/>
        </w:rPr>
        <w:t>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:rsidR="00C654AD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344B18" w:rsidRPr="00C6006C" w:rsidRDefault="00344B18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</w:p>
    <w:p w:rsidR="00CE6CE2" w:rsidRPr="00C6006C" w:rsidRDefault="002E6DBD" w:rsidP="00CE6CE2">
      <w:pPr>
        <w:widowControl w:val="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10</w:t>
      </w:r>
      <w:r w:rsidR="00CE6CE2" w:rsidRPr="00C6006C">
        <w:rPr>
          <w:b/>
          <w:sz w:val="28"/>
          <w:szCs w:val="28"/>
        </w:rPr>
        <w:t>. УВЕДОМЛЕНИЯ, СООБЩЕНИЯ, ПРЕДОСТАВЛЕНИЕ</w:t>
      </w:r>
    </w:p>
    <w:p w:rsidR="00CE6CE2" w:rsidRPr="00C6006C" w:rsidRDefault="00CE6CE2" w:rsidP="00CE6CE2">
      <w:pPr>
        <w:widowControl w:val="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ДОКУМЕНТОВ ПО ДОГОВОРУ</w:t>
      </w:r>
    </w:p>
    <w:p w:rsidR="00CE6CE2" w:rsidRPr="00C6006C" w:rsidRDefault="002E6DBD" w:rsidP="00CE6CE2">
      <w:pPr>
        <w:widowControl w:val="0"/>
        <w:ind w:firstLine="709"/>
        <w:jc w:val="both"/>
        <w:rPr>
          <w:b/>
          <w:sz w:val="28"/>
          <w:szCs w:val="28"/>
        </w:rPr>
      </w:pPr>
      <w:r w:rsidRPr="00C6006C">
        <w:rPr>
          <w:sz w:val="28"/>
          <w:szCs w:val="28"/>
        </w:rPr>
        <w:t>10</w:t>
      </w:r>
      <w:r w:rsidR="00CE6CE2" w:rsidRPr="00C6006C">
        <w:rPr>
          <w:sz w:val="28"/>
          <w:szCs w:val="28"/>
        </w:rPr>
        <w:t>.1. 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</w:t>
      </w:r>
      <w:r w:rsidR="00B845A2" w:rsidRPr="00C6006C">
        <w:rPr>
          <w:sz w:val="28"/>
          <w:szCs w:val="28"/>
        </w:rPr>
        <w:t xml:space="preserve"> адресам, указанным в разделе 12</w:t>
      </w:r>
      <w:r w:rsidR="00CE6CE2" w:rsidRPr="00C6006C">
        <w:rPr>
          <w:sz w:val="28"/>
          <w:szCs w:val="28"/>
        </w:rPr>
        <w:t xml:space="preserve">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CE6CE2" w:rsidRPr="00C6006C" w:rsidRDefault="002E6DBD" w:rsidP="00CE6CE2">
      <w:pPr>
        <w:widowControl w:val="0"/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10</w:t>
      </w:r>
      <w:r w:rsidR="00CE6CE2" w:rsidRPr="00C6006C">
        <w:rPr>
          <w:sz w:val="28"/>
          <w:szCs w:val="28"/>
        </w:rPr>
        <w:t xml:space="preserve">.2. Документы на оплату по Договору (счета на оплату, акты оказанных услуг, счета-фактура и др.) должны быть нарочно предоставлены </w:t>
      </w:r>
      <w:r w:rsidR="009B6428" w:rsidRPr="00C6006C">
        <w:rPr>
          <w:sz w:val="28"/>
          <w:szCs w:val="28"/>
        </w:rPr>
        <w:t xml:space="preserve">Исполнителем </w:t>
      </w:r>
      <w:r w:rsidR="00CE6CE2" w:rsidRPr="00C6006C">
        <w:rPr>
          <w:sz w:val="28"/>
          <w:szCs w:val="28"/>
        </w:rPr>
        <w:t xml:space="preserve">в Службу канцелярии Заказчика с проставлением входящего </w:t>
      </w:r>
      <w:r w:rsidR="00CE6CE2" w:rsidRPr="00C6006C">
        <w:rPr>
          <w:sz w:val="28"/>
          <w:szCs w:val="28"/>
        </w:rPr>
        <w:lastRenderedPageBreak/>
        <w:t xml:space="preserve">номера, даты, штампа Заказчика либо направлены заказным письмом. </w:t>
      </w:r>
    </w:p>
    <w:p w:rsidR="00CE6CE2" w:rsidRPr="00C6006C" w:rsidRDefault="002E6DBD" w:rsidP="00CE6CE2">
      <w:pPr>
        <w:widowControl w:val="0"/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10</w:t>
      </w:r>
      <w:r w:rsidR="00CE6CE2" w:rsidRPr="00C6006C">
        <w:rPr>
          <w:sz w:val="28"/>
          <w:szCs w:val="28"/>
        </w:rPr>
        <w:t>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CE6CE2" w:rsidRPr="00C6006C" w:rsidRDefault="002E6DBD" w:rsidP="00CE6CE2">
      <w:pPr>
        <w:widowControl w:val="0"/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10</w:t>
      </w:r>
      <w:r w:rsidR="00CE6CE2" w:rsidRPr="00C6006C">
        <w:rPr>
          <w:sz w:val="28"/>
          <w:szCs w:val="28"/>
        </w:rPr>
        <w:t xml:space="preserve">.4. Стороны обязуются своевременно письменно извещать друг друга в случае изменения </w:t>
      </w:r>
      <w:r w:rsidR="005E58C4" w:rsidRPr="00C6006C">
        <w:rPr>
          <w:sz w:val="28"/>
          <w:szCs w:val="28"/>
        </w:rPr>
        <w:t>сведений, указанных в разделе 12</w:t>
      </w:r>
      <w:r w:rsidR="00CE6CE2" w:rsidRPr="00C6006C">
        <w:rPr>
          <w:sz w:val="28"/>
          <w:szCs w:val="28"/>
        </w:rPr>
        <w:t xml:space="preserve"> Договора.</w:t>
      </w:r>
    </w:p>
    <w:p w:rsidR="00807997" w:rsidRPr="00C6006C" w:rsidRDefault="00807997" w:rsidP="00CE6CE2">
      <w:pPr>
        <w:widowControl w:val="0"/>
        <w:ind w:firstLine="709"/>
        <w:jc w:val="both"/>
        <w:rPr>
          <w:sz w:val="28"/>
          <w:szCs w:val="28"/>
        </w:rPr>
      </w:pPr>
    </w:p>
    <w:p w:rsidR="00C24A36" w:rsidRPr="00C6006C" w:rsidRDefault="00C24A36" w:rsidP="00C24A36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11</w:t>
      </w:r>
      <w:r w:rsidR="00C24A36" w:rsidRPr="00C6006C">
        <w:rPr>
          <w:b/>
          <w:sz w:val="28"/>
          <w:szCs w:val="28"/>
        </w:rPr>
        <w:t>. ЗАКЛЮЧИТЕЛЬНЫЕ ПОЛОЖЕНИЯ</w:t>
      </w:r>
    </w:p>
    <w:p w:rsidR="00C24A36" w:rsidRPr="00C6006C" w:rsidRDefault="002E6DBD" w:rsidP="00C24A3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6C">
        <w:rPr>
          <w:rFonts w:ascii="Times New Roman" w:hAnsi="Times New Roman" w:cs="Times New Roman"/>
          <w:sz w:val="28"/>
          <w:szCs w:val="28"/>
        </w:rPr>
        <w:t>11</w:t>
      </w:r>
      <w:r w:rsidR="00C24A36" w:rsidRPr="00C6006C">
        <w:rPr>
          <w:rFonts w:ascii="Times New Roman" w:hAnsi="Times New Roman" w:cs="Times New Roman"/>
          <w:sz w:val="28"/>
          <w:szCs w:val="28"/>
        </w:rPr>
        <w:t xml:space="preserve">.1. </w:t>
      </w:r>
      <w:r w:rsidR="00F07D0C" w:rsidRPr="00C6006C">
        <w:rPr>
          <w:rFonts w:ascii="Times New Roman" w:hAnsi="Times New Roman"/>
          <w:sz w:val="28"/>
          <w:szCs w:val="28"/>
        </w:rPr>
        <w:t>Настоящий договор вступает в силу с д</w:t>
      </w:r>
      <w:r w:rsidR="00F522A5">
        <w:rPr>
          <w:rFonts w:ascii="Times New Roman" w:hAnsi="Times New Roman"/>
          <w:sz w:val="28"/>
          <w:szCs w:val="28"/>
        </w:rPr>
        <w:t xml:space="preserve">аты его подписания и действует </w:t>
      </w:r>
      <w:proofErr w:type="gramStart"/>
      <w:r w:rsidR="00F522A5">
        <w:rPr>
          <w:rFonts w:ascii="Times New Roman" w:hAnsi="Times New Roman"/>
          <w:sz w:val="28"/>
          <w:szCs w:val="28"/>
        </w:rPr>
        <w:t>п</w:t>
      </w:r>
      <w:r w:rsidR="00F07D0C" w:rsidRPr="00C6006C">
        <w:rPr>
          <w:rFonts w:ascii="Times New Roman" w:hAnsi="Times New Roman"/>
          <w:sz w:val="28"/>
          <w:szCs w:val="28"/>
        </w:rPr>
        <w:t>о</w:t>
      </w:r>
      <w:r w:rsidR="005E58C4" w:rsidRPr="00C600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E58C4" w:rsidRPr="00C6006C">
        <w:rPr>
          <w:rFonts w:ascii="Times New Roman" w:hAnsi="Times New Roman"/>
          <w:sz w:val="28"/>
          <w:szCs w:val="28"/>
        </w:rPr>
        <w:t xml:space="preserve"> а в части взаиморасчётов и предоставления отчета о местном содержании – до полного исполнения.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>.2. Права и обязанности Исполнителя по Договору не могут быть переданы третьим лицам без письменного согласия Заказчика.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 xml:space="preserve">.3. Исполнитель гарантирует, что не является </w:t>
      </w:r>
      <w:proofErr w:type="spellStart"/>
      <w:r w:rsidR="00C24A36" w:rsidRPr="00C6006C">
        <w:rPr>
          <w:sz w:val="28"/>
          <w:szCs w:val="28"/>
        </w:rPr>
        <w:t>аффилиированным</w:t>
      </w:r>
      <w:proofErr w:type="spellEnd"/>
      <w:r w:rsidR="00C24A36" w:rsidRPr="00C6006C">
        <w:rPr>
          <w:sz w:val="28"/>
          <w:szCs w:val="28"/>
        </w:rPr>
        <w:t xml:space="preserve"> лицом Заказчика.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>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A440E9" w:rsidRPr="00672866" w:rsidRDefault="00672866" w:rsidP="00672866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 xml:space="preserve">11.5. Все споры и разногласия, которые могут возникнуть между Сторонами, будут разрешаться </w:t>
      </w:r>
      <w:proofErr w:type="gramStart"/>
      <w:r>
        <w:rPr>
          <w:spacing w:val="-5"/>
          <w:sz w:val="28"/>
          <w:szCs w:val="28"/>
        </w:rPr>
        <w:t>путем  переговоров</w:t>
      </w:r>
      <w:proofErr w:type="gramEnd"/>
      <w:r>
        <w:rPr>
          <w:spacing w:val="-5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если Стороны в процессе переговоров не достигнут соглашения, все споры, разногласия или требования, возникающие из Договора либо в связи с ним,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Решение арбитража является окончательным. Место проведения арбитражного разбирательства – </w:t>
      </w:r>
      <w:proofErr w:type="spellStart"/>
      <w:r>
        <w:rPr>
          <w:sz w:val="28"/>
          <w:szCs w:val="28"/>
        </w:rPr>
        <w:t>г.Астана</w:t>
      </w:r>
      <w:proofErr w:type="spellEnd"/>
      <w:r>
        <w:rPr>
          <w:sz w:val="28"/>
          <w:szCs w:val="28"/>
        </w:rPr>
        <w:t xml:space="preserve">. </w:t>
      </w:r>
    </w:p>
    <w:p w:rsidR="00C24A36" w:rsidRPr="00C6006C" w:rsidRDefault="002E6DBD" w:rsidP="00A440E9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8"/>
          <w:szCs w:val="28"/>
        </w:rPr>
      </w:pPr>
      <w:r w:rsidRPr="00C6006C">
        <w:rPr>
          <w:color w:val="000000"/>
          <w:sz w:val="28"/>
          <w:szCs w:val="28"/>
        </w:rPr>
        <w:t>11</w:t>
      </w:r>
      <w:r w:rsidR="00C24A36" w:rsidRPr="00C6006C">
        <w:rPr>
          <w:color w:val="000000"/>
          <w:sz w:val="28"/>
          <w:szCs w:val="28"/>
        </w:rPr>
        <w:t>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>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C24A36" w:rsidRPr="00C6006C" w:rsidRDefault="00C24A36" w:rsidP="00C24A36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8"/>
          <w:szCs w:val="28"/>
        </w:rPr>
      </w:pPr>
    </w:p>
    <w:p w:rsidR="00DB7CAB" w:rsidRDefault="007F399D" w:rsidP="00956E6C">
      <w:pPr>
        <w:tabs>
          <w:tab w:val="left" w:pos="720"/>
          <w:tab w:val="left" w:pos="869"/>
          <w:tab w:val="center" w:pos="4716"/>
        </w:tabs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12</w:t>
      </w:r>
      <w:r w:rsidR="00DB7CAB" w:rsidRPr="00C6006C">
        <w:rPr>
          <w:b/>
          <w:sz w:val="28"/>
          <w:szCs w:val="28"/>
        </w:rPr>
        <w:t>. АДРЕСА, РЕКВИЗИТЫ И ПОДПИСИ СТОРОН</w:t>
      </w:r>
    </w:p>
    <w:p w:rsidR="002D2CF3" w:rsidRPr="00C6006C" w:rsidRDefault="002D2CF3" w:rsidP="00956E6C">
      <w:pPr>
        <w:tabs>
          <w:tab w:val="left" w:pos="720"/>
          <w:tab w:val="left" w:pos="869"/>
          <w:tab w:val="center" w:pos="4716"/>
        </w:tabs>
        <w:jc w:val="center"/>
        <w:rPr>
          <w:b/>
          <w:sz w:val="28"/>
          <w:szCs w:val="28"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8"/>
      </w:tblGrid>
      <w:tr w:rsidR="002D2CF3" w:rsidRPr="006B6C04" w:rsidTr="002D2CF3">
        <w:trPr>
          <w:jc w:val="center"/>
        </w:trPr>
        <w:tc>
          <w:tcPr>
            <w:tcW w:w="5070" w:type="dxa"/>
          </w:tcPr>
          <w:p w:rsidR="002D2CF3" w:rsidRPr="00C6006C" w:rsidRDefault="002D2CF3" w:rsidP="00401E06">
            <w:pPr>
              <w:tabs>
                <w:tab w:val="left" w:pos="235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C6006C">
              <w:rPr>
                <w:b/>
                <w:sz w:val="28"/>
                <w:szCs w:val="28"/>
              </w:rPr>
              <w:t>ЗАКАЗЧИК:</w:t>
            </w:r>
            <w:r w:rsidRPr="00C6006C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b/>
                <w:sz w:val="28"/>
                <w:szCs w:val="28"/>
              </w:rPr>
            </w:pPr>
            <w:r w:rsidRPr="00C6006C">
              <w:rPr>
                <w:b/>
                <w:sz w:val="28"/>
                <w:szCs w:val="28"/>
              </w:rPr>
              <w:t xml:space="preserve">Национальная палата предпринимателей Республики Казахстан «Атамекен»          </w:t>
            </w:r>
          </w:p>
        </w:tc>
        <w:tc>
          <w:tcPr>
            <w:tcW w:w="5068" w:type="dxa"/>
          </w:tcPr>
          <w:p w:rsidR="002D2CF3" w:rsidRDefault="002D2CF3" w:rsidP="00401E06">
            <w:pPr>
              <w:rPr>
                <w:b/>
                <w:sz w:val="28"/>
                <w:szCs w:val="28"/>
                <w:lang w:val="kk-KZ"/>
              </w:rPr>
            </w:pPr>
            <w:r w:rsidRPr="00660F27">
              <w:rPr>
                <w:b/>
                <w:sz w:val="28"/>
                <w:szCs w:val="28"/>
                <w:lang w:val="kk-KZ"/>
              </w:rPr>
              <w:t>ИСПОЛНИТЕЛЬ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  <w:p w:rsidR="002D2CF3" w:rsidRPr="00660F27" w:rsidRDefault="002D2CF3" w:rsidP="00401E06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2D2CF3" w:rsidRPr="007311F4" w:rsidTr="002D2CF3">
        <w:trPr>
          <w:jc w:val="center"/>
        </w:trPr>
        <w:tc>
          <w:tcPr>
            <w:tcW w:w="5070" w:type="dxa"/>
          </w:tcPr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  <w:r w:rsidRPr="00C6006C">
              <w:rPr>
                <w:sz w:val="28"/>
                <w:szCs w:val="28"/>
              </w:rPr>
              <w:t>г. Астана, 001000</w:t>
            </w:r>
            <w:r w:rsidRPr="000A42C3">
              <w:rPr>
                <w:sz w:val="28"/>
                <w:szCs w:val="28"/>
              </w:rPr>
              <w:t>,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ул. Д. </w:t>
            </w:r>
            <w:proofErr w:type="spellStart"/>
            <w:r w:rsidRPr="00C6006C">
              <w:rPr>
                <w:sz w:val="28"/>
                <w:szCs w:val="28"/>
              </w:rPr>
              <w:t>Кунаева</w:t>
            </w:r>
            <w:proofErr w:type="spellEnd"/>
            <w:r w:rsidRPr="00C6006C">
              <w:rPr>
                <w:sz w:val="28"/>
                <w:szCs w:val="28"/>
              </w:rPr>
              <w:t xml:space="preserve"> д.8, блок «Б»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lastRenderedPageBreak/>
              <w:t>БИН 130940010947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ИИК в тенге </w:t>
            </w:r>
            <w:r w:rsidRPr="00C6006C">
              <w:rPr>
                <w:sz w:val="28"/>
                <w:szCs w:val="28"/>
                <w:lang w:val="en-US"/>
              </w:rPr>
              <w:t>KZ</w:t>
            </w:r>
            <w:r w:rsidRPr="00C6006C">
              <w:rPr>
                <w:sz w:val="28"/>
                <w:szCs w:val="28"/>
              </w:rPr>
              <w:t>156010111000183880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в </w:t>
            </w:r>
            <w:proofErr w:type="spellStart"/>
            <w:r w:rsidRPr="00C6006C">
              <w:rPr>
                <w:sz w:val="28"/>
                <w:szCs w:val="28"/>
              </w:rPr>
              <w:t>Астанинском</w:t>
            </w:r>
            <w:proofErr w:type="spellEnd"/>
            <w:r w:rsidRPr="00C6006C">
              <w:rPr>
                <w:sz w:val="28"/>
                <w:szCs w:val="28"/>
              </w:rPr>
              <w:t xml:space="preserve"> региональном филиале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>АО «Народный Банк Казахстана»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БИК банка: </w:t>
            </w:r>
            <w:r w:rsidRPr="00C6006C">
              <w:rPr>
                <w:sz w:val="28"/>
                <w:szCs w:val="28"/>
                <w:lang w:val="en-US"/>
              </w:rPr>
              <w:t>HSBKKZKX</w:t>
            </w:r>
          </w:p>
          <w:p w:rsidR="002D2CF3" w:rsidRPr="000A42C3" w:rsidRDefault="002D2CF3" w:rsidP="00401E06">
            <w:pPr>
              <w:tabs>
                <w:tab w:val="left" w:pos="2354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C6006C">
              <w:rPr>
                <w:sz w:val="28"/>
                <w:szCs w:val="28"/>
              </w:rPr>
              <w:t>Кбе</w:t>
            </w:r>
            <w:proofErr w:type="spellEnd"/>
            <w:r w:rsidRPr="00C6006C">
              <w:rPr>
                <w:sz w:val="28"/>
                <w:szCs w:val="28"/>
              </w:rPr>
              <w:t xml:space="preserve"> 18</w:t>
            </w:r>
            <w:r w:rsidRPr="00C6006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D2CF3" w:rsidRPr="003B338C" w:rsidRDefault="002D2CF3" w:rsidP="00401E0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Юридический Адрес: </w:t>
            </w:r>
          </w:p>
          <w:p w:rsidR="002D2CF3" w:rsidRDefault="002D2CF3" w:rsidP="00401E06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БИН </w:t>
            </w:r>
          </w:p>
          <w:p w:rsidR="002D2CF3" w:rsidRDefault="002D2CF3" w:rsidP="00401E06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 xml:space="preserve">ИИК </w:t>
            </w:r>
          </w:p>
          <w:p w:rsidR="002D2CF3" w:rsidRDefault="002D2CF3" w:rsidP="00401E06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Банк </w:t>
            </w:r>
          </w:p>
          <w:p w:rsidR="002D2CF3" w:rsidRPr="000A42C3" w:rsidRDefault="002D2CF3" w:rsidP="00401E06">
            <w:pPr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БИК </w:t>
            </w:r>
          </w:p>
        </w:tc>
      </w:tr>
      <w:tr w:rsidR="002D2CF3" w:rsidRPr="006B6C04" w:rsidTr="002D2CF3">
        <w:trPr>
          <w:jc w:val="center"/>
        </w:trPr>
        <w:tc>
          <w:tcPr>
            <w:tcW w:w="5070" w:type="dxa"/>
          </w:tcPr>
          <w:p w:rsidR="002D2CF3" w:rsidRDefault="002D2CF3" w:rsidP="00401E06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____________</w:t>
            </w:r>
            <w:r w:rsidRPr="00C6006C">
              <w:rPr>
                <w:sz w:val="28"/>
                <w:szCs w:val="28"/>
                <w:lang w:val="kk-KZ"/>
              </w:rPr>
              <w:t>___</w:t>
            </w:r>
            <w:r w:rsidRPr="009B1599">
              <w:rPr>
                <w:sz w:val="28"/>
                <w:szCs w:val="28"/>
              </w:rPr>
              <w:t>_</w:t>
            </w:r>
            <w:r w:rsidRPr="00C6006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2D2CF3" w:rsidRPr="00C6006C" w:rsidRDefault="002D2CF3" w:rsidP="00401E06">
            <w:pPr>
              <w:jc w:val="both"/>
              <w:rPr>
                <w:b/>
                <w:sz w:val="28"/>
                <w:szCs w:val="28"/>
              </w:rPr>
            </w:pPr>
            <w:r w:rsidRPr="00C6006C">
              <w:rPr>
                <w:sz w:val="28"/>
                <w:szCs w:val="28"/>
                <w:lang w:val="kk-KZ"/>
              </w:rPr>
              <w:t>м.п.</w:t>
            </w:r>
          </w:p>
        </w:tc>
        <w:tc>
          <w:tcPr>
            <w:tcW w:w="5068" w:type="dxa"/>
          </w:tcPr>
          <w:p w:rsidR="002D2CF3" w:rsidRPr="00C6006C" w:rsidRDefault="002D2CF3" w:rsidP="00401E06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</w:t>
            </w:r>
            <w:r w:rsidRPr="00C6006C">
              <w:rPr>
                <w:sz w:val="28"/>
                <w:szCs w:val="28"/>
                <w:lang w:val="kk-KZ"/>
              </w:rPr>
              <w:t>_</w:t>
            </w:r>
            <w:r w:rsidRPr="00C6006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2D2CF3" w:rsidRPr="00660F27" w:rsidRDefault="002D2CF3" w:rsidP="00401E06">
            <w:pPr>
              <w:rPr>
                <w:b/>
                <w:sz w:val="28"/>
                <w:szCs w:val="28"/>
                <w:lang w:val="kk-KZ"/>
              </w:rPr>
            </w:pPr>
            <w:r w:rsidRPr="00C6006C">
              <w:rPr>
                <w:sz w:val="28"/>
                <w:szCs w:val="28"/>
                <w:lang w:val="kk-KZ"/>
              </w:rPr>
              <w:t>м.п.</w:t>
            </w:r>
          </w:p>
        </w:tc>
      </w:tr>
    </w:tbl>
    <w:p w:rsidR="000743DA" w:rsidRPr="00C6006C" w:rsidRDefault="000743DA" w:rsidP="002D2CF3">
      <w:pPr>
        <w:rPr>
          <w:i/>
          <w:sz w:val="28"/>
          <w:szCs w:val="28"/>
          <w:lang w:val="kk-KZ"/>
        </w:rPr>
      </w:pPr>
    </w:p>
    <w:p w:rsidR="004C4C38" w:rsidRDefault="004C4C38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3183" w:rsidRDefault="00DC3183" w:rsidP="00DD6146">
      <w:pPr>
        <w:pStyle w:val="af2"/>
        <w:tabs>
          <w:tab w:val="left" w:pos="993"/>
        </w:tabs>
        <w:ind w:left="705"/>
        <w:jc w:val="center"/>
        <w:rPr>
          <w:b/>
          <w:sz w:val="28"/>
          <w:szCs w:val="28"/>
        </w:rPr>
        <w:sectPr w:rsidR="00DC3183" w:rsidSect="005301C0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310" w:gutter="0"/>
          <w:cols w:space="720"/>
          <w:docGrid w:linePitch="360"/>
        </w:sectPr>
      </w:pPr>
    </w:p>
    <w:p w:rsidR="00DD6146" w:rsidRDefault="00DD6146" w:rsidP="00DD6146">
      <w:pPr>
        <w:pStyle w:val="af2"/>
        <w:tabs>
          <w:tab w:val="left" w:pos="993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 к договору</w:t>
      </w:r>
      <w:r w:rsidR="0050329A">
        <w:rPr>
          <w:b/>
          <w:sz w:val="28"/>
          <w:szCs w:val="28"/>
        </w:rPr>
        <w:t xml:space="preserve"> </w:t>
      </w:r>
      <w:r w:rsidR="0050329A" w:rsidRPr="0050329A">
        <w:rPr>
          <w:b/>
          <w:sz w:val="28"/>
          <w:lang w:val="kk-KZ"/>
        </w:rPr>
        <w:t>о закупке услуг</w:t>
      </w:r>
      <w:r w:rsidRPr="0050329A">
        <w:rPr>
          <w:b/>
          <w:sz w:val="40"/>
          <w:szCs w:val="28"/>
        </w:rPr>
        <w:t xml:space="preserve"> </w:t>
      </w:r>
      <w:r>
        <w:rPr>
          <w:b/>
          <w:sz w:val="28"/>
          <w:szCs w:val="28"/>
        </w:rPr>
        <w:t>от №</w:t>
      </w:r>
    </w:p>
    <w:p w:rsidR="00DD6146" w:rsidRDefault="00DD6146" w:rsidP="00DD6146">
      <w:pPr>
        <w:pStyle w:val="af2"/>
        <w:tabs>
          <w:tab w:val="left" w:pos="993"/>
        </w:tabs>
        <w:ind w:left="705"/>
        <w:jc w:val="both"/>
        <w:rPr>
          <w:b/>
          <w:szCs w:val="28"/>
        </w:rPr>
      </w:pPr>
    </w:p>
    <w:p w:rsidR="00DD6146" w:rsidRDefault="00DD6146" w:rsidP="00DD6146">
      <w:pPr>
        <w:jc w:val="both"/>
        <w:rPr>
          <w:sz w:val="28"/>
          <w:szCs w:val="28"/>
        </w:rPr>
      </w:pPr>
    </w:p>
    <w:p w:rsidR="00DD6146" w:rsidRDefault="00DD6146" w:rsidP="00DD6146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о согласовании:</w:t>
      </w:r>
    </w:p>
    <w:p w:rsidR="00DD6146" w:rsidRDefault="00DD6146" w:rsidP="00DD6146">
      <w:pPr>
        <w:jc w:val="both"/>
        <w:rPr>
          <w:sz w:val="28"/>
          <w:szCs w:val="28"/>
        </w:rPr>
      </w:pPr>
    </w:p>
    <w:p w:rsidR="00B42F85" w:rsidRPr="000B2A85" w:rsidRDefault="00B42F85" w:rsidP="00B42F85">
      <w:pPr>
        <w:rPr>
          <w:rFonts w:eastAsia="Calibri"/>
          <w:sz w:val="28"/>
          <w:szCs w:val="28"/>
          <w:lang w:val="kk-KZ"/>
        </w:rPr>
      </w:pPr>
    </w:p>
    <w:p w:rsidR="00DD6146" w:rsidRPr="00DD6146" w:rsidRDefault="00DD6146" w:rsidP="00B125A3">
      <w:pPr>
        <w:ind w:left="4678"/>
        <w:jc w:val="right"/>
        <w:rPr>
          <w:i/>
          <w:sz w:val="28"/>
          <w:szCs w:val="28"/>
          <w:lang w:val="kk-KZ"/>
        </w:rPr>
      </w:pPr>
    </w:p>
    <w:p w:rsidR="00DD6146" w:rsidRPr="00DD6146" w:rsidRDefault="00DD6146" w:rsidP="00B125A3">
      <w:pPr>
        <w:ind w:left="4678"/>
        <w:jc w:val="right"/>
        <w:rPr>
          <w:i/>
          <w:sz w:val="28"/>
          <w:szCs w:val="28"/>
          <w:lang w:val="kk-KZ"/>
        </w:rPr>
      </w:pPr>
    </w:p>
    <w:sectPr w:rsidR="00DD6146" w:rsidRPr="00DD6146" w:rsidSect="005301C0">
      <w:footerReference w:type="default" r:id="rId10"/>
      <w:footnotePr>
        <w:pos w:val="beneathText"/>
      </w:footnotePr>
      <w:pgSz w:w="11905" w:h="16837"/>
      <w:pgMar w:top="1134" w:right="850" w:bottom="1134" w:left="1701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22" w:rsidRDefault="006B4222">
      <w:r>
        <w:separator/>
      </w:r>
    </w:p>
  </w:endnote>
  <w:endnote w:type="continuationSeparator" w:id="0">
    <w:p w:rsidR="006B4222" w:rsidRDefault="006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D0" w:rsidRDefault="002F3749" w:rsidP="0054673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01D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1D0" w:rsidRDefault="003F01D0" w:rsidP="00E27FC3">
    <w:pPr>
      <w:pStyle w:val="ab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369F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«Национальная палата предпринимателей 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B4222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896"/>
      <w:docPartObj>
        <w:docPartGallery w:val="Page Numbers (Bottom of Page)"/>
        <w:docPartUnique/>
      </w:docPartObj>
    </w:sdtPr>
    <w:sdtEndPr/>
    <w:sdtContent>
      <w:p w:rsidR="003F01D0" w:rsidRDefault="002F3749">
        <w:pPr>
          <w:pStyle w:val="ab"/>
          <w:jc w:val="right"/>
        </w:pPr>
        <w:r>
          <w:fldChar w:fldCharType="begin"/>
        </w:r>
        <w:r w:rsidR="003F01D0">
          <w:instrText>PAGE   \* MERGEFORMAT</w:instrText>
        </w:r>
        <w:r>
          <w:fldChar w:fldCharType="separate"/>
        </w:r>
        <w:r w:rsidR="00636D90">
          <w:rPr>
            <w:noProof/>
          </w:rPr>
          <w:t>9</w:t>
        </w:r>
        <w:r>
          <w:fldChar w:fldCharType="end"/>
        </w:r>
      </w:p>
    </w:sdtContent>
  </w:sdt>
  <w:p w:rsidR="003F01D0" w:rsidRDefault="003F01D0" w:rsidP="00E27FC3">
    <w:pPr>
      <w:pStyle w:val="ab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369F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«Национальная палата предпринимателей 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B4222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83" w:rsidRDefault="00DC3183">
    <w:pPr>
      <w:pStyle w:val="ab"/>
      <w:jc w:val="right"/>
    </w:pPr>
  </w:p>
  <w:p w:rsidR="00DC3183" w:rsidRDefault="00DC3183" w:rsidP="00E27FC3">
    <w:pPr>
      <w:pStyle w:val="ab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369F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«Национальная палата предпринимателей 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B4222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22" w:rsidRDefault="006B4222">
      <w:r>
        <w:separator/>
      </w:r>
    </w:p>
  </w:footnote>
  <w:footnote w:type="continuationSeparator" w:id="0">
    <w:p w:rsidR="006B4222" w:rsidRDefault="006B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8C470F1"/>
    <w:multiLevelType w:val="hybridMultilevel"/>
    <w:tmpl w:val="26584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C43"/>
    <w:multiLevelType w:val="singleLevel"/>
    <w:tmpl w:val="B300954A"/>
    <w:lvl w:ilvl="0">
      <w:start w:val="1"/>
      <w:numFmt w:val="decimal"/>
      <w:lvlText w:val="1.%1 "/>
      <w:legacy w:legacy="1" w:legacySpace="0" w:legacyIndent="283"/>
      <w:lvlJc w:val="left"/>
      <w:pPr>
        <w:ind w:left="425" w:hanging="283"/>
      </w:pPr>
      <w:rPr>
        <w:b w:val="0"/>
        <w:i w:val="0"/>
        <w:sz w:val="24"/>
      </w:rPr>
    </w:lvl>
  </w:abstractNum>
  <w:abstractNum w:abstractNumId="6" w15:restartNumberingAfterBreak="0">
    <w:nsid w:val="64C40E8F"/>
    <w:multiLevelType w:val="hybridMultilevel"/>
    <w:tmpl w:val="26BC56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373ED"/>
    <w:multiLevelType w:val="multilevel"/>
    <w:tmpl w:val="5E3A33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74C150AA"/>
    <w:multiLevelType w:val="hybridMultilevel"/>
    <w:tmpl w:val="92B6F2AC"/>
    <w:lvl w:ilvl="0" w:tplc="B4966C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0A2B"/>
    <w:multiLevelType w:val="hybridMultilevel"/>
    <w:tmpl w:val="40BCC2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9007D"/>
    <w:multiLevelType w:val="multilevel"/>
    <w:tmpl w:val="F6860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7E6D6C54"/>
    <w:multiLevelType w:val="hybridMultilevel"/>
    <w:tmpl w:val="5BD2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04"/>
    <w:rsid w:val="000019AF"/>
    <w:rsid w:val="00004C0E"/>
    <w:rsid w:val="00012B3C"/>
    <w:rsid w:val="000147F5"/>
    <w:rsid w:val="00020D5F"/>
    <w:rsid w:val="0002399A"/>
    <w:rsid w:val="0003303F"/>
    <w:rsid w:val="0003483D"/>
    <w:rsid w:val="00037774"/>
    <w:rsid w:val="00043DF0"/>
    <w:rsid w:val="0004429D"/>
    <w:rsid w:val="00047275"/>
    <w:rsid w:val="000507C7"/>
    <w:rsid w:val="00050D5B"/>
    <w:rsid w:val="000551DC"/>
    <w:rsid w:val="00064F91"/>
    <w:rsid w:val="000656C0"/>
    <w:rsid w:val="00070630"/>
    <w:rsid w:val="000713AC"/>
    <w:rsid w:val="00073F5E"/>
    <w:rsid w:val="000743DA"/>
    <w:rsid w:val="0007675E"/>
    <w:rsid w:val="00076ED9"/>
    <w:rsid w:val="000807ED"/>
    <w:rsid w:val="00080BCC"/>
    <w:rsid w:val="00080EE9"/>
    <w:rsid w:val="00086E1F"/>
    <w:rsid w:val="000875A7"/>
    <w:rsid w:val="00087E9E"/>
    <w:rsid w:val="00095757"/>
    <w:rsid w:val="000978E1"/>
    <w:rsid w:val="000A0402"/>
    <w:rsid w:val="000A0BCC"/>
    <w:rsid w:val="000A27BA"/>
    <w:rsid w:val="000A568D"/>
    <w:rsid w:val="000B72D6"/>
    <w:rsid w:val="000B7C64"/>
    <w:rsid w:val="000C15C6"/>
    <w:rsid w:val="000D5AE6"/>
    <w:rsid w:val="000E64F7"/>
    <w:rsid w:val="000E6AB5"/>
    <w:rsid w:val="000F037C"/>
    <w:rsid w:val="000F0C84"/>
    <w:rsid w:val="000F29B4"/>
    <w:rsid w:val="000F2A2A"/>
    <w:rsid w:val="000F302F"/>
    <w:rsid w:val="000F68BB"/>
    <w:rsid w:val="000F75CD"/>
    <w:rsid w:val="00101A15"/>
    <w:rsid w:val="00102404"/>
    <w:rsid w:val="00103BBF"/>
    <w:rsid w:val="001104E9"/>
    <w:rsid w:val="00114E82"/>
    <w:rsid w:val="001161DD"/>
    <w:rsid w:val="00116557"/>
    <w:rsid w:val="00122344"/>
    <w:rsid w:val="00124911"/>
    <w:rsid w:val="001249F7"/>
    <w:rsid w:val="00124E34"/>
    <w:rsid w:val="00127255"/>
    <w:rsid w:val="0013798E"/>
    <w:rsid w:val="00140494"/>
    <w:rsid w:val="0014353E"/>
    <w:rsid w:val="0014389F"/>
    <w:rsid w:val="00147DA8"/>
    <w:rsid w:val="00151F1B"/>
    <w:rsid w:val="00151F57"/>
    <w:rsid w:val="0015209B"/>
    <w:rsid w:val="00153025"/>
    <w:rsid w:val="00160193"/>
    <w:rsid w:val="00160375"/>
    <w:rsid w:val="00161EF0"/>
    <w:rsid w:val="00164A16"/>
    <w:rsid w:val="00174316"/>
    <w:rsid w:val="001746DC"/>
    <w:rsid w:val="00184149"/>
    <w:rsid w:val="0018504F"/>
    <w:rsid w:val="0019438A"/>
    <w:rsid w:val="00194571"/>
    <w:rsid w:val="00196BD7"/>
    <w:rsid w:val="00197C6A"/>
    <w:rsid w:val="00197ED6"/>
    <w:rsid w:val="001A5BEC"/>
    <w:rsid w:val="001A7CF5"/>
    <w:rsid w:val="001B2CEA"/>
    <w:rsid w:val="001C098F"/>
    <w:rsid w:val="001C10CD"/>
    <w:rsid w:val="001C2637"/>
    <w:rsid w:val="001C62F7"/>
    <w:rsid w:val="001D067B"/>
    <w:rsid w:val="001D519F"/>
    <w:rsid w:val="001D5C67"/>
    <w:rsid w:val="001D5D80"/>
    <w:rsid w:val="001E16C8"/>
    <w:rsid w:val="001E2BFF"/>
    <w:rsid w:val="001E4525"/>
    <w:rsid w:val="001E6F93"/>
    <w:rsid w:val="001F2F27"/>
    <w:rsid w:val="001F49B4"/>
    <w:rsid w:val="001F4ABF"/>
    <w:rsid w:val="001F4FA0"/>
    <w:rsid w:val="001F5DB8"/>
    <w:rsid w:val="00201069"/>
    <w:rsid w:val="00204F0A"/>
    <w:rsid w:val="00211D66"/>
    <w:rsid w:val="00217930"/>
    <w:rsid w:val="002217D1"/>
    <w:rsid w:val="00222A09"/>
    <w:rsid w:val="00226706"/>
    <w:rsid w:val="00230A56"/>
    <w:rsid w:val="00232315"/>
    <w:rsid w:val="00233DFD"/>
    <w:rsid w:val="002401FB"/>
    <w:rsid w:val="0024047C"/>
    <w:rsid w:val="00242E66"/>
    <w:rsid w:val="002478CD"/>
    <w:rsid w:val="00247F91"/>
    <w:rsid w:val="002502AE"/>
    <w:rsid w:val="00254014"/>
    <w:rsid w:val="00254892"/>
    <w:rsid w:val="00257D6F"/>
    <w:rsid w:val="00263D2A"/>
    <w:rsid w:val="00263E5D"/>
    <w:rsid w:val="00264A2A"/>
    <w:rsid w:val="00264C8E"/>
    <w:rsid w:val="002704E4"/>
    <w:rsid w:val="00271375"/>
    <w:rsid w:val="00273778"/>
    <w:rsid w:val="00277C2C"/>
    <w:rsid w:val="002820BD"/>
    <w:rsid w:val="00283CDC"/>
    <w:rsid w:val="00286D21"/>
    <w:rsid w:val="0029141E"/>
    <w:rsid w:val="00291932"/>
    <w:rsid w:val="002920A7"/>
    <w:rsid w:val="00294B32"/>
    <w:rsid w:val="002968BD"/>
    <w:rsid w:val="002A2B77"/>
    <w:rsid w:val="002A47BA"/>
    <w:rsid w:val="002A4D31"/>
    <w:rsid w:val="002A5170"/>
    <w:rsid w:val="002A613C"/>
    <w:rsid w:val="002A62A5"/>
    <w:rsid w:val="002C2A46"/>
    <w:rsid w:val="002C61D5"/>
    <w:rsid w:val="002C7BC4"/>
    <w:rsid w:val="002D2879"/>
    <w:rsid w:val="002D2CF3"/>
    <w:rsid w:val="002D2E53"/>
    <w:rsid w:val="002E0FD4"/>
    <w:rsid w:val="002E49AE"/>
    <w:rsid w:val="002E6DBD"/>
    <w:rsid w:val="002E6F5E"/>
    <w:rsid w:val="002F1813"/>
    <w:rsid w:val="002F3749"/>
    <w:rsid w:val="002F4DFF"/>
    <w:rsid w:val="00311430"/>
    <w:rsid w:val="00313198"/>
    <w:rsid w:val="00320F58"/>
    <w:rsid w:val="00321A01"/>
    <w:rsid w:val="0032658D"/>
    <w:rsid w:val="00326972"/>
    <w:rsid w:val="00333E75"/>
    <w:rsid w:val="003346FA"/>
    <w:rsid w:val="00337824"/>
    <w:rsid w:val="0034061C"/>
    <w:rsid w:val="00341A7E"/>
    <w:rsid w:val="00344B18"/>
    <w:rsid w:val="00345017"/>
    <w:rsid w:val="003456CC"/>
    <w:rsid w:val="0035364B"/>
    <w:rsid w:val="0036041C"/>
    <w:rsid w:val="003624D9"/>
    <w:rsid w:val="003647BB"/>
    <w:rsid w:val="00370B03"/>
    <w:rsid w:val="00371EAA"/>
    <w:rsid w:val="00382041"/>
    <w:rsid w:val="00382EA9"/>
    <w:rsid w:val="00383E04"/>
    <w:rsid w:val="00384199"/>
    <w:rsid w:val="00394151"/>
    <w:rsid w:val="00394E71"/>
    <w:rsid w:val="00395B91"/>
    <w:rsid w:val="0039621B"/>
    <w:rsid w:val="003962BA"/>
    <w:rsid w:val="0039635B"/>
    <w:rsid w:val="003A268B"/>
    <w:rsid w:val="003A7B33"/>
    <w:rsid w:val="003A7C7D"/>
    <w:rsid w:val="003B32EE"/>
    <w:rsid w:val="003B338C"/>
    <w:rsid w:val="003B498E"/>
    <w:rsid w:val="003B51D8"/>
    <w:rsid w:val="003B6467"/>
    <w:rsid w:val="003B6BA1"/>
    <w:rsid w:val="003B721F"/>
    <w:rsid w:val="003C115D"/>
    <w:rsid w:val="003C2207"/>
    <w:rsid w:val="003C314E"/>
    <w:rsid w:val="003C4BDC"/>
    <w:rsid w:val="003D190F"/>
    <w:rsid w:val="003D1A40"/>
    <w:rsid w:val="003D237A"/>
    <w:rsid w:val="003D31EB"/>
    <w:rsid w:val="003D576E"/>
    <w:rsid w:val="003D77A0"/>
    <w:rsid w:val="003E0121"/>
    <w:rsid w:val="003E422A"/>
    <w:rsid w:val="003E58E5"/>
    <w:rsid w:val="003E7078"/>
    <w:rsid w:val="003F01D0"/>
    <w:rsid w:val="003F64FE"/>
    <w:rsid w:val="0040126D"/>
    <w:rsid w:val="0040686D"/>
    <w:rsid w:val="0041004D"/>
    <w:rsid w:val="004134C4"/>
    <w:rsid w:val="00413978"/>
    <w:rsid w:val="00424815"/>
    <w:rsid w:val="00426170"/>
    <w:rsid w:val="0042670C"/>
    <w:rsid w:val="0042731B"/>
    <w:rsid w:val="00427413"/>
    <w:rsid w:val="00436158"/>
    <w:rsid w:val="004508C0"/>
    <w:rsid w:val="004509FC"/>
    <w:rsid w:val="00450DDC"/>
    <w:rsid w:val="0045329E"/>
    <w:rsid w:val="00453DE7"/>
    <w:rsid w:val="00460333"/>
    <w:rsid w:val="0046088B"/>
    <w:rsid w:val="0046478C"/>
    <w:rsid w:val="00464B4A"/>
    <w:rsid w:val="00465BE1"/>
    <w:rsid w:val="00472B39"/>
    <w:rsid w:val="004749F8"/>
    <w:rsid w:val="00481456"/>
    <w:rsid w:val="00485774"/>
    <w:rsid w:val="00492BC3"/>
    <w:rsid w:val="0049442C"/>
    <w:rsid w:val="00497D0A"/>
    <w:rsid w:val="004A0CF6"/>
    <w:rsid w:val="004A28E5"/>
    <w:rsid w:val="004A556A"/>
    <w:rsid w:val="004B3D14"/>
    <w:rsid w:val="004B6934"/>
    <w:rsid w:val="004C1371"/>
    <w:rsid w:val="004C4C38"/>
    <w:rsid w:val="004C62B3"/>
    <w:rsid w:val="004E2310"/>
    <w:rsid w:val="004E5337"/>
    <w:rsid w:val="004F2E87"/>
    <w:rsid w:val="004F518F"/>
    <w:rsid w:val="004F60F9"/>
    <w:rsid w:val="0050329A"/>
    <w:rsid w:val="00504817"/>
    <w:rsid w:val="005066E3"/>
    <w:rsid w:val="0051103E"/>
    <w:rsid w:val="00515CF5"/>
    <w:rsid w:val="00516768"/>
    <w:rsid w:val="00516D2D"/>
    <w:rsid w:val="005220D9"/>
    <w:rsid w:val="00522655"/>
    <w:rsid w:val="00522A4E"/>
    <w:rsid w:val="00524F68"/>
    <w:rsid w:val="00525BF1"/>
    <w:rsid w:val="00526BFA"/>
    <w:rsid w:val="005278FE"/>
    <w:rsid w:val="005301C0"/>
    <w:rsid w:val="005333B1"/>
    <w:rsid w:val="005334B6"/>
    <w:rsid w:val="0053453B"/>
    <w:rsid w:val="00536ABF"/>
    <w:rsid w:val="0053798E"/>
    <w:rsid w:val="0054228C"/>
    <w:rsid w:val="00546732"/>
    <w:rsid w:val="00547D5F"/>
    <w:rsid w:val="00553ABC"/>
    <w:rsid w:val="0055452F"/>
    <w:rsid w:val="00556017"/>
    <w:rsid w:val="005637B6"/>
    <w:rsid w:val="00564D49"/>
    <w:rsid w:val="00566987"/>
    <w:rsid w:val="00571261"/>
    <w:rsid w:val="00577EF1"/>
    <w:rsid w:val="00580071"/>
    <w:rsid w:val="005812D0"/>
    <w:rsid w:val="00586F78"/>
    <w:rsid w:val="00594BEE"/>
    <w:rsid w:val="005A0658"/>
    <w:rsid w:val="005A0949"/>
    <w:rsid w:val="005A5D03"/>
    <w:rsid w:val="005B4ECD"/>
    <w:rsid w:val="005B6FD4"/>
    <w:rsid w:val="005C2829"/>
    <w:rsid w:val="005C4DEE"/>
    <w:rsid w:val="005C75A4"/>
    <w:rsid w:val="005D0B67"/>
    <w:rsid w:val="005D2117"/>
    <w:rsid w:val="005D4BE6"/>
    <w:rsid w:val="005E076A"/>
    <w:rsid w:val="005E58C4"/>
    <w:rsid w:val="005E6CD9"/>
    <w:rsid w:val="005F23B2"/>
    <w:rsid w:val="005F2DEC"/>
    <w:rsid w:val="00603967"/>
    <w:rsid w:val="00604FBD"/>
    <w:rsid w:val="00605313"/>
    <w:rsid w:val="0061711B"/>
    <w:rsid w:val="00622881"/>
    <w:rsid w:val="00624099"/>
    <w:rsid w:val="0062790E"/>
    <w:rsid w:val="006311B7"/>
    <w:rsid w:val="00633141"/>
    <w:rsid w:val="00635DD0"/>
    <w:rsid w:val="00636D90"/>
    <w:rsid w:val="0064016F"/>
    <w:rsid w:val="006406C7"/>
    <w:rsid w:val="00644E21"/>
    <w:rsid w:val="00653E4A"/>
    <w:rsid w:val="00660F27"/>
    <w:rsid w:val="00665A27"/>
    <w:rsid w:val="0066756F"/>
    <w:rsid w:val="00670D6B"/>
    <w:rsid w:val="00670F9B"/>
    <w:rsid w:val="00671FEF"/>
    <w:rsid w:val="00672866"/>
    <w:rsid w:val="00672F47"/>
    <w:rsid w:val="00677C17"/>
    <w:rsid w:val="006839F5"/>
    <w:rsid w:val="00687E4F"/>
    <w:rsid w:val="00691171"/>
    <w:rsid w:val="0069312E"/>
    <w:rsid w:val="006953ED"/>
    <w:rsid w:val="006A0229"/>
    <w:rsid w:val="006A1C7D"/>
    <w:rsid w:val="006A27AA"/>
    <w:rsid w:val="006A4CF6"/>
    <w:rsid w:val="006B4222"/>
    <w:rsid w:val="006B45D7"/>
    <w:rsid w:val="006B567D"/>
    <w:rsid w:val="006B63DC"/>
    <w:rsid w:val="006C2A43"/>
    <w:rsid w:val="006C4673"/>
    <w:rsid w:val="006C5C25"/>
    <w:rsid w:val="006C721F"/>
    <w:rsid w:val="006D1F9C"/>
    <w:rsid w:val="006D3318"/>
    <w:rsid w:val="006D3F1C"/>
    <w:rsid w:val="006D4E15"/>
    <w:rsid w:val="006D6494"/>
    <w:rsid w:val="006E457C"/>
    <w:rsid w:val="006E5C78"/>
    <w:rsid w:val="006E5F81"/>
    <w:rsid w:val="006F51E1"/>
    <w:rsid w:val="006F7BF5"/>
    <w:rsid w:val="00702A02"/>
    <w:rsid w:val="00703B2B"/>
    <w:rsid w:val="00704014"/>
    <w:rsid w:val="00705C85"/>
    <w:rsid w:val="00705EB1"/>
    <w:rsid w:val="007065C1"/>
    <w:rsid w:val="007067FD"/>
    <w:rsid w:val="007070DF"/>
    <w:rsid w:val="0071045E"/>
    <w:rsid w:val="00711946"/>
    <w:rsid w:val="00712C4C"/>
    <w:rsid w:val="00720B7D"/>
    <w:rsid w:val="007217A6"/>
    <w:rsid w:val="007310BD"/>
    <w:rsid w:val="007311F4"/>
    <w:rsid w:val="007340FD"/>
    <w:rsid w:val="00740579"/>
    <w:rsid w:val="00744DAA"/>
    <w:rsid w:val="00744E4C"/>
    <w:rsid w:val="0075250B"/>
    <w:rsid w:val="007529CE"/>
    <w:rsid w:val="007608F2"/>
    <w:rsid w:val="00760EF8"/>
    <w:rsid w:val="0076305C"/>
    <w:rsid w:val="007630E2"/>
    <w:rsid w:val="0076325C"/>
    <w:rsid w:val="00764B4E"/>
    <w:rsid w:val="007664B6"/>
    <w:rsid w:val="00766EE1"/>
    <w:rsid w:val="00771888"/>
    <w:rsid w:val="0077324B"/>
    <w:rsid w:val="00776874"/>
    <w:rsid w:val="00780814"/>
    <w:rsid w:val="007815E3"/>
    <w:rsid w:val="00781C02"/>
    <w:rsid w:val="00787A35"/>
    <w:rsid w:val="00792F2E"/>
    <w:rsid w:val="00797A19"/>
    <w:rsid w:val="007A28C0"/>
    <w:rsid w:val="007A6CE2"/>
    <w:rsid w:val="007B1637"/>
    <w:rsid w:val="007B1F12"/>
    <w:rsid w:val="007B57F0"/>
    <w:rsid w:val="007C44B9"/>
    <w:rsid w:val="007C4FBE"/>
    <w:rsid w:val="007C6A2D"/>
    <w:rsid w:val="007D07D2"/>
    <w:rsid w:val="007D20A2"/>
    <w:rsid w:val="007D24D0"/>
    <w:rsid w:val="007D3AA4"/>
    <w:rsid w:val="007D50D7"/>
    <w:rsid w:val="007D721B"/>
    <w:rsid w:val="007E1306"/>
    <w:rsid w:val="007E38FF"/>
    <w:rsid w:val="007E4F43"/>
    <w:rsid w:val="007E6403"/>
    <w:rsid w:val="007E6A70"/>
    <w:rsid w:val="007E6C56"/>
    <w:rsid w:val="007F2256"/>
    <w:rsid w:val="007F399D"/>
    <w:rsid w:val="00802460"/>
    <w:rsid w:val="0080288C"/>
    <w:rsid w:val="00802FBC"/>
    <w:rsid w:val="008059C1"/>
    <w:rsid w:val="00807997"/>
    <w:rsid w:val="00811EB5"/>
    <w:rsid w:val="008127AF"/>
    <w:rsid w:val="00821F16"/>
    <w:rsid w:val="00824B34"/>
    <w:rsid w:val="00826ED9"/>
    <w:rsid w:val="008277F9"/>
    <w:rsid w:val="00830CA4"/>
    <w:rsid w:val="0083237E"/>
    <w:rsid w:val="0083403F"/>
    <w:rsid w:val="0083675A"/>
    <w:rsid w:val="00845CEB"/>
    <w:rsid w:val="00846538"/>
    <w:rsid w:val="008526D3"/>
    <w:rsid w:val="0085613C"/>
    <w:rsid w:val="00857E25"/>
    <w:rsid w:val="008627C0"/>
    <w:rsid w:val="0086418F"/>
    <w:rsid w:val="00867FE9"/>
    <w:rsid w:val="00871107"/>
    <w:rsid w:val="00872983"/>
    <w:rsid w:val="00882332"/>
    <w:rsid w:val="008844EE"/>
    <w:rsid w:val="00886A43"/>
    <w:rsid w:val="008A0A13"/>
    <w:rsid w:val="008A3EB5"/>
    <w:rsid w:val="008B0174"/>
    <w:rsid w:val="008B4D2A"/>
    <w:rsid w:val="008B4E25"/>
    <w:rsid w:val="008B4EB4"/>
    <w:rsid w:val="008C3E64"/>
    <w:rsid w:val="008C494A"/>
    <w:rsid w:val="008C56A4"/>
    <w:rsid w:val="008D2F35"/>
    <w:rsid w:val="008D32A2"/>
    <w:rsid w:val="008D4608"/>
    <w:rsid w:val="008E41BB"/>
    <w:rsid w:val="008E5102"/>
    <w:rsid w:val="008E5E04"/>
    <w:rsid w:val="008E72B6"/>
    <w:rsid w:val="008F4D6D"/>
    <w:rsid w:val="008F7245"/>
    <w:rsid w:val="00900735"/>
    <w:rsid w:val="0090211E"/>
    <w:rsid w:val="009024B2"/>
    <w:rsid w:val="00911C76"/>
    <w:rsid w:val="00912303"/>
    <w:rsid w:val="00913E34"/>
    <w:rsid w:val="00914E18"/>
    <w:rsid w:val="00922C2F"/>
    <w:rsid w:val="00926823"/>
    <w:rsid w:val="009321EC"/>
    <w:rsid w:val="009330ED"/>
    <w:rsid w:val="00937491"/>
    <w:rsid w:val="00941089"/>
    <w:rsid w:val="00945F8E"/>
    <w:rsid w:val="009513F6"/>
    <w:rsid w:val="00951D42"/>
    <w:rsid w:val="009525BE"/>
    <w:rsid w:val="00953F4D"/>
    <w:rsid w:val="00954FA8"/>
    <w:rsid w:val="00956E6C"/>
    <w:rsid w:val="0096070B"/>
    <w:rsid w:val="00961025"/>
    <w:rsid w:val="0096624C"/>
    <w:rsid w:val="00966B2E"/>
    <w:rsid w:val="009729C4"/>
    <w:rsid w:val="00974852"/>
    <w:rsid w:val="0098131D"/>
    <w:rsid w:val="0098430D"/>
    <w:rsid w:val="00991B7D"/>
    <w:rsid w:val="00992FBA"/>
    <w:rsid w:val="00996689"/>
    <w:rsid w:val="009A070F"/>
    <w:rsid w:val="009A3935"/>
    <w:rsid w:val="009A6CBE"/>
    <w:rsid w:val="009B039B"/>
    <w:rsid w:val="009B2173"/>
    <w:rsid w:val="009B2193"/>
    <w:rsid w:val="009B43D6"/>
    <w:rsid w:val="009B6428"/>
    <w:rsid w:val="009B784A"/>
    <w:rsid w:val="009C5475"/>
    <w:rsid w:val="009C5D57"/>
    <w:rsid w:val="009D03D2"/>
    <w:rsid w:val="009D1329"/>
    <w:rsid w:val="009D23DC"/>
    <w:rsid w:val="009D4A2A"/>
    <w:rsid w:val="009D5ABA"/>
    <w:rsid w:val="009E0D4F"/>
    <w:rsid w:val="009E6CF1"/>
    <w:rsid w:val="009F0F1A"/>
    <w:rsid w:val="009F18BD"/>
    <w:rsid w:val="009F30FF"/>
    <w:rsid w:val="009F64C1"/>
    <w:rsid w:val="009F6AC0"/>
    <w:rsid w:val="00A00CA4"/>
    <w:rsid w:val="00A036DC"/>
    <w:rsid w:val="00A057BA"/>
    <w:rsid w:val="00A05C49"/>
    <w:rsid w:val="00A1390C"/>
    <w:rsid w:val="00A142BF"/>
    <w:rsid w:val="00A144F9"/>
    <w:rsid w:val="00A20D7C"/>
    <w:rsid w:val="00A250C3"/>
    <w:rsid w:val="00A264C1"/>
    <w:rsid w:val="00A27A64"/>
    <w:rsid w:val="00A3404F"/>
    <w:rsid w:val="00A34838"/>
    <w:rsid w:val="00A36F79"/>
    <w:rsid w:val="00A371EB"/>
    <w:rsid w:val="00A400D5"/>
    <w:rsid w:val="00A40FE7"/>
    <w:rsid w:val="00A41CB4"/>
    <w:rsid w:val="00A41DCE"/>
    <w:rsid w:val="00A440E9"/>
    <w:rsid w:val="00A45051"/>
    <w:rsid w:val="00A52CDD"/>
    <w:rsid w:val="00A54558"/>
    <w:rsid w:val="00A62DAE"/>
    <w:rsid w:val="00A665CF"/>
    <w:rsid w:val="00A67AEE"/>
    <w:rsid w:val="00A744AF"/>
    <w:rsid w:val="00A81DD6"/>
    <w:rsid w:val="00A838D9"/>
    <w:rsid w:val="00A86174"/>
    <w:rsid w:val="00A941E4"/>
    <w:rsid w:val="00A96EAB"/>
    <w:rsid w:val="00A96F98"/>
    <w:rsid w:val="00A97CD1"/>
    <w:rsid w:val="00AA4D36"/>
    <w:rsid w:val="00AA725A"/>
    <w:rsid w:val="00AA77FE"/>
    <w:rsid w:val="00AA7BD7"/>
    <w:rsid w:val="00AB019A"/>
    <w:rsid w:val="00AB29DD"/>
    <w:rsid w:val="00AB4171"/>
    <w:rsid w:val="00AB4E4F"/>
    <w:rsid w:val="00AB54E4"/>
    <w:rsid w:val="00AB5BE4"/>
    <w:rsid w:val="00AC1DEB"/>
    <w:rsid w:val="00AC4233"/>
    <w:rsid w:val="00AC6BA0"/>
    <w:rsid w:val="00AC7D91"/>
    <w:rsid w:val="00AD0819"/>
    <w:rsid w:val="00AD4EA5"/>
    <w:rsid w:val="00AE6063"/>
    <w:rsid w:val="00AF05F4"/>
    <w:rsid w:val="00AF400C"/>
    <w:rsid w:val="00AF7DF6"/>
    <w:rsid w:val="00B010FC"/>
    <w:rsid w:val="00B0305D"/>
    <w:rsid w:val="00B039B9"/>
    <w:rsid w:val="00B125A3"/>
    <w:rsid w:val="00B13335"/>
    <w:rsid w:val="00B141B3"/>
    <w:rsid w:val="00B16A38"/>
    <w:rsid w:val="00B215E4"/>
    <w:rsid w:val="00B2407C"/>
    <w:rsid w:val="00B3423E"/>
    <w:rsid w:val="00B34F9E"/>
    <w:rsid w:val="00B42616"/>
    <w:rsid w:val="00B42F85"/>
    <w:rsid w:val="00B43DE1"/>
    <w:rsid w:val="00B46CCF"/>
    <w:rsid w:val="00B50BB7"/>
    <w:rsid w:val="00B53E87"/>
    <w:rsid w:val="00B55E14"/>
    <w:rsid w:val="00B6126D"/>
    <w:rsid w:val="00B67987"/>
    <w:rsid w:val="00B67BA4"/>
    <w:rsid w:val="00B71E2E"/>
    <w:rsid w:val="00B7701B"/>
    <w:rsid w:val="00B8116A"/>
    <w:rsid w:val="00B845A2"/>
    <w:rsid w:val="00B84829"/>
    <w:rsid w:val="00B9420A"/>
    <w:rsid w:val="00B95DCC"/>
    <w:rsid w:val="00B95FE7"/>
    <w:rsid w:val="00B96B10"/>
    <w:rsid w:val="00B9750A"/>
    <w:rsid w:val="00BA0901"/>
    <w:rsid w:val="00BA0D04"/>
    <w:rsid w:val="00BA285F"/>
    <w:rsid w:val="00BA6548"/>
    <w:rsid w:val="00BA6773"/>
    <w:rsid w:val="00BA6A5B"/>
    <w:rsid w:val="00BB7DE8"/>
    <w:rsid w:val="00BC22C4"/>
    <w:rsid w:val="00BC3EAF"/>
    <w:rsid w:val="00BC3EEF"/>
    <w:rsid w:val="00BC70A1"/>
    <w:rsid w:val="00BD043C"/>
    <w:rsid w:val="00BD7AD3"/>
    <w:rsid w:val="00BE18F5"/>
    <w:rsid w:val="00BE459B"/>
    <w:rsid w:val="00BF13FF"/>
    <w:rsid w:val="00C01555"/>
    <w:rsid w:val="00C01F20"/>
    <w:rsid w:val="00C03BA9"/>
    <w:rsid w:val="00C0426A"/>
    <w:rsid w:val="00C05792"/>
    <w:rsid w:val="00C17E56"/>
    <w:rsid w:val="00C20495"/>
    <w:rsid w:val="00C2331B"/>
    <w:rsid w:val="00C23CFD"/>
    <w:rsid w:val="00C24A36"/>
    <w:rsid w:val="00C26020"/>
    <w:rsid w:val="00C31890"/>
    <w:rsid w:val="00C326F0"/>
    <w:rsid w:val="00C3405E"/>
    <w:rsid w:val="00C43B10"/>
    <w:rsid w:val="00C46149"/>
    <w:rsid w:val="00C5720A"/>
    <w:rsid w:val="00C6006C"/>
    <w:rsid w:val="00C61AEE"/>
    <w:rsid w:val="00C62EB5"/>
    <w:rsid w:val="00C64A11"/>
    <w:rsid w:val="00C654AD"/>
    <w:rsid w:val="00C65E37"/>
    <w:rsid w:val="00C67CE0"/>
    <w:rsid w:val="00C757A5"/>
    <w:rsid w:val="00C76CE9"/>
    <w:rsid w:val="00C84B26"/>
    <w:rsid w:val="00C86734"/>
    <w:rsid w:val="00C93A92"/>
    <w:rsid w:val="00C95D76"/>
    <w:rsid w:val="00C978F1"/>
    <w:rsid w:val="00CA0F21"/>
    <w:rsid w:val="00CA63FB"/>
    <w:rsid w:val="00CB04D1"/>
    <w:rsid w:val="00CB0D25"/>
    <w:rsid w:val="00CB5A39"/>
    <w:rsid w:val="00CB64A9"/>
    <w:rsid w:val="00CC0903"/>
    <w:rsid w:val="00CC2BD9"/>
    <w:rsid w:val="00CC6068"/>
    <w:rsid w:val="00CC6839"/>
    <w:rsid w:val="00CC6DC5"/>
    <w:rsid w:val="00CD32BB"/>
    <w:rsid w:val="00CE2BA6"/>
    <w:rsid w:val="00CE2D15"/>
    <w:rsid w:val="00CE4BA0"/>
    <w:rsid w:val="00CE5F01"/>
    <w:rsid w:val="00CE6CE2"/>
    <w:rsid w:val="00CE6EDA"/>
    <w:rsid w:val="00CE72F0"/>
    <w:rsid w:val="00CF1107"/>
    <w:rsid w:val="00CF178E"/>
    <w:rsid w:val="00CF1F1E"/>
    <w:rsid w:val="00CF4BA3"/>
    <w:rsid w:val="00CF5012"/>
    <w:rsid w:val="00D0376D"/>
    <w:rsid w:val="00D0739D"/>
    <w:rsid w:val="00D07D43"/>
    <w:rsid w:val="00D14ADB"/>
    <w:rsid w:val="00D225B5"/>
    <w:rsid w:val="00D2524C"/>
    <w:rsid w:val="00D26460"/>
    <w:rsid w:val="00D305AB"/>
    <w:rsid w:val="00D315CE"/>
    <w:rsid w:val="00D40ACF"/>
    <w:rsid w:val="00D506B5"/>
    <w:rsid w:val="00D50B4C"/>
    <w:rsid w:val="00D50B8F"/>
    <w:rsid w:val="00D53432"/>
    <w:rsid w:val="00D55B45"/>
    <w:rsid w:val="00D61B95"/>
    <w:rsid w:val="00D754C9"/>
    <w:rsid w:val="00D76FD8"/>
    <w:rsid w:val="00D80FC5"/>
    <w:rsid w:val="00D82602"/>
    <w:rsid w:val="00D82D31"/>
    <w:rsid w:val="00D86046"/>
    <w:rsid w:val="00D91C65"/>
    <w:rsid w:val="00D95004"/>
    <w:rsid w:val="00D96E78"/>
    <w:rsid w:val="00D97C08"/>
    <w:rsid w:val="00DA0176"/>
    <w:rsid w:val="00DA0586"/>
    <w:rsid w:val="00DB26F2"/>
    <w:rsid w:val="00DB415D"/>
    <w:rsid w:val="00DB63F6"/>
    <w:rsid w:val="00DB7CAB"/>
    <w:rsid w:val="00DC0B01"/>
    <w:rsid w:val="00DC143C"/>
    <w:rsid w:val="00DC3183"/>
    <w:rsid w:val="00DC66E6"/>
    <w:rsid w:val="00DC6D44"/>
    <w:rsid w:val="00DD17F3"/>
    <w:rsid w:val="00DD2858"/>
    <w:rsid w:val="00DD6146"/>
    <w:rsid w:val="00DE356C"/>
    <w:rsid w:val="00DE4127"/>
    <w:rsid w:val="00DF3977"/>
    <w:rsid w:val="00E00020"/>
    <w:rsid w:val="00E01FBF"/>
    <w:rsid w:val="00E04A98"/>
    <w:rsid w:val="00E04EED"/>
    <w:rsid w:val="00E0663C"/>
    <w:rsid w:val="00E066CA"/>
    <w:rsid w:val="00E12026"/>
    <w:rsid w:val="00E162CD"/>
    <w:rsid w:val="00E257CC"/>
    <w:rsid w:val="00E276A0"/>
    <w:rsid w:val="00E27FC3"/>
    <w:rsid w:val="00E334B8"/>
    <w:rsid w:val="00E4193F"/>
    <w:rsid w:val="00E534BC"/>
    <w:rsid w:val="00E5391F"/>
    <w:rsid w:val="00E57FC1"/>
    <w:rsid w:val="00E710D2"/>
    <w:rsid w:val="00E72088"/>
    <w:rsid w:val="00E73146"/>
    <w:rsid w:val="00E84FC2"/>
    <w:rsid w:val="00E86B26"/>
    <w:rsid w:val="00E909DD"/>
    <w:rsid w:val="00E92ACB"/>
    <w:rsid w:val="00E932CA"/>
    <w:rsid w:val="00EA0999"/>
    <w:rsid w:val="00EA2E87"/>
    <w:rsid w:val="00EA545A"/>
    <w:rsid w:val="00EA5B59"/>
    <w:rsid w:val="00EA5E2F"/>
    <w:rsid w:val="00EA782B"/>
    <w:rsid w:val="00EA7E7B"/>
    <w:rsid w:val="00EA7ED3"/>
    <w:rsid w:val="00EB5506"/>
    <w:rsid w:val="00EB7A4C"/>
    <w:rsid w:val="00EC0929"/>
    <w:rsid w:val="00EC6787"/>
    <w:rsid w:val="00ED4437"/>
    <w:rsid w:val="00EE1211"/>
    <w:rsid w:val="00EE2FDA"/>
    <w:rsid w:val="00F0262C"/>
    <w:rsid w:val="00F075E4"/>
    <w:rsid w:val="00F07D0C"/>
    <w:rsid w:val="00F10450"/>
    <w:rsid w:val="00F24813"/>
    <w:rsid w:val="00F31AC2"/>
    <w:rsid w:val="00F348A0"/>
    <w:rsid w:val="00F35052"/>
    <w:rsid w:val="00F369F1"/>
    <w:rsid w:val="00F36BCC"/>
    <w:rsid w:val="00F44382"/>
    <w:rsid w:val="00F44605"/>
    <w:rsid w:val="00F462EC"/>
    <w:rsid w:val="00F46698"/>
    <w:rsid w:val="00F4689B"/>
    <w:rsid w:val="00F515C7"/>
    <w:rsid w:val="00F522A5"/>
    <w:rsid w:val="00F55D35"/>
    <w:rsid w:val="00F55DA6"/>
    <w:rsid w:val="00F56475"/>
    <w:rsid w:val="00F60D25"/>
    <w:rsid w:val="00F612CE"/>
    <w:rsid w:val="00F73784"/>
    <w:rsid w:val="00F77CB4"/>
    <w:rsid w:val="00F83B51"/>
    <w:rsid w:val="00F84DF6"/>
    <w:rsid w:val="00F91C99"/>
    <w:rsid w:val="00F92BF5"/>
    <w:rsid w:val="00F935A3"/>
    <w:rsid w:val="00FA00C4"/>
    <w:rsid w:val="00FA03E9"/>
    <w:rsid w:val="00FA1AE6"/>
    <w:rsid w:val="00FA3975"/>
    <w:rsid w:val="00FA427A"/>
    <w:rsid w:val="00FA7BE5"/>
    <w:rsid w:val="00FB2928"/>
    <w:rsid w:val="00FB3360"/>
    <w:rsid w:val="00FC7F4F"/>
    <w:rsid w:val="00FD0FFE"/>
    <w:rsid w:val="00FD108E"/>
    <w:rsid w:val="00FD3D3B"/>
    <w:rsid w:val="00FD45C5"/>
    <w:rsid w:val="00FD75FD"/>
    <w:rsid w:val="00FD7CF5"/>
    <w:rsid w:val="00FE01DB"/>
    <w:rsid w:val="00FE1BDC"/>
    <w:rsid w:val="00FE278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A1885"/>
  <w15:docId w15:val="{6D3C7CF5-6101-42E8-86D0-5150E5CD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6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E6063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AE6063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AE6063"/>
  </w:style>
  <w:style w:type="character" w:customStyle="1" w:styleId="Absatz-Standardschriftart">
    <w:name w:val="Absatz-Standardschriftart"/>
    <w:rsid w:val="00AE6063"/>
  </w:style>
  <w:style w:type="character" w:customStyle="1" w:styleId="WW-Absatz-Standardschriftart">
    <w:name w:val="WW-Absatz-Standardschriftart"/>
    <w:rsid w:val="00AE6063"/>
  </w:style>
  <w:style w:type="character" w:customStyle="1" w:styleId="WW-Absatz-Standardschriftart1">
    <w:name w:val="WW-Absatz-Standardschriftart1"/>
    <w:rsid w:val="00AE6063"/>
  </w:style>
  <w:style w:type="character" w:customStyle="1" w:styleId="WW-Absatz-Standardschriftart11">
    <w:name w:val="WW-Absatz-Standardschriftart11"/>
    <w:rsid w:val="00AE6063"/>
  </w:style>
  <w:style w:type="character" w:customStyle="1" w:styleId="WW8Num2z0">
    <w:name w:val="WW8Num2z0"/>
    <w:rsid w:val="00AE6063"/>
    <w:rPr>
      <w:rFonts w:ascii="Times New Roman" w:hAnsi="Times New Roman"/>
      <w:b/>
      <w:i w:val="0"/>
      <w:sz w:val="22"/>
      <w:u w:val="none"/>
    </w:rPr>
  </w:style>
  <w:style w:type="character" w:customStyle="1" w:styleId="WW8Num6z1">
    <w:name w:val="WW8Num6z1"/>
    <w:rsid w:val="00AE606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E6063"/>
    <w:rPr>
      <w:rFonts w:ascii="Symbol" w:hAnsi="Symbol"/>
    </w:rPr>
  </w:style>
  <w:style w:type="character" w:customStyle="1" w:styleId="WW8Num8z1">
    <w:name w:val="WW8Num8z1"/>
    <w:rsid w:val="00AE6063"/>
    <w:rPr>
      <w:rFonts w:ascii="Courier New" w:hAnsi="Courier New" w:cs="Courier New"/>
    </w:rPr>
  </w:style>
  <w:style w:type="character" w:customStyle="1" w:styleId="WW8Num8z2">
    <w:name w:val="WW8Num8z2"/>
    <w:rsid w:val="00AE6063"/>
    <w:rPr>
      <w:rFonts w:ascii="Wingdings" w:hAnsi="Wingdings"/>
    </w:rPr>
  </w:style>
  <w:style w:type="character" w:customStyle="1" w:styleId="10">
    <w:name w:val="Основной шрифт абзаца1"/>
    <w:rsid w:val="00AE6063"/>
  </w:style>
  <w:style w:type="paragraph" w:customStyle="1" w:styleId="11">
    <w:name w:val="Заголовок1"/>
    <w:basedOn w:val="a"/>
    <w:next w:val="a3"/>
    <w:rsid w:val="00AE60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E6063"/>
    <w:pPr>
      <w:ind w:right="-1"/>
      <w:jc w:val="both"/>
    </w:pPr>
    <w:rPr>
      <w:sz w:val="22"/>
    </w:rPr>
  </w:style>
  <w:style w:type="paragraph" w:styleId="a4">
    <w:name w:val="List"/>
    <w:basedOn w:val="a3"/>
    <w:rsid w:val="00AE6063"/>
    <w:rPr>
      <w:rFonts w:cs="Tahoma"/>
    </w:rPr>
  </w:style>
  <w:style w:type="paragraph" w:customStyle="1" w:styleId="20">
    <w:name w:val="Название2"/>
    <w:basedOn w:val="a"/>
    <w:rsid w:val="00AE60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E606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E60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6063"/>
    <w:pPr>
      <w:suppressLineNumbers/>
    </w:pPr>
    <w:rPr>
      <w:rFonts w:cs="Tahoma"/>
    </w:rPr>
  </w:style>
  <w:style w:type="paragraph" w:styleId="a5">
    <w:name w:val="Title"/>
    <w:basedOn w:val="11"/>
    <w:next w:val="a6"/>
    <w:qFormat/>
    <w:rsid w:val="00AE6063"/>
  </w:style>
  <w:style w:type="paragraph" w:styleId="a6">
    <w:name w:val="Subtitle"/>
    <w:basedOn w:val="11"/>
    <w:next w:val="a3"/>
    <w:link w:val="a7"/>
    <w:qFormat/>
    <w:rsid w:val="00AE6063"/>
    <w:pPr>
      <w:jc w:val="center"/>
    </w:pPr>
    <w:rPr>
      <w:i/>
      <w:iCs/>
    </w:rPr>
  </w:style>
  <w:style w:type="paragraph" w:styleId="a8">
    <w:name w:val="Body Text Indent"/>
    <w:basedOn w:val="a"/>
    <w:rsid w:val="00AE6063"/>
    <w:pPr>
      <w:widowControl w:val="0"/>
      <w:spacing w:line="252" w:lineRule="auto"/>
      <w:ind w:firstLine="740"/>
      <w:jc w:val="both"/>
    </w:pPr>
    <w:rPr>
      <w:rFonts w:ascii="Arial" w:hAnsi="Arial"/>
      <w:sz w:val="28"/>
    </w:rPr>
  </w:style>
  <w:style w:type="paragraph" w:customStyle="1" w:styleId="210">
    <w:name w:val="Основной текст 21"/>
    <w:basedOn w:val="a"/>
    <w:rsid w:val="00AE6063"/>
    <w:pPr>
      <w:jc w:val="both"/>
    </w:pPr>
  </w:style>
  <w:style w:type="paragraph" w:styleId="a9">
    <w:name w:val="Balloon Text"/>
    <w:basedOn w:val="a"/>
    <w:rsid w:val="00AE6063"/>
    <w:rPr>
      <w:rFonts w:ascii="Tahoma" w:hAnsi="Tahoma" w:cs="Tahoma"/>
      <w:sz w:val="16"/>
      <w:szCs w:val="16"/>
    </w:rPr>
  </w:style>
  <w:style w:type="paragraph" w:customStyle="1" w:styleId="aa">
    <w:name w:val="Обычный + по ширине"/>
    <w:basedOn w:val="a"/>
    <w:rsid w:val="00AE6063"/>
    <w:pPr>
      <w:tabs>
        <w:tab w:val="left" w:pos="0"/>
      </w:tabs>
      <w:jc w:val="both"/>
    </w:pPr>
  </w:style>
  <w:style w:type="paragraph" w:customStyle="1" w:styleId="14">
    <w:name w:val="Обычный1"/>
    <w:rsid w:val="00BA0D04"/>
  </w:style>
  <w:style w:type="paragraph" w:styleId="ab">
    <w:name w:val="footer"/>
    <w:basedOn w:val="a"/>
    <w:link w:val="ac"/>
    <w:uiPriority w:val="99"/>
    <w:rsid w:val="00E27F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7FC3"/>
  </w:style>
  <w:style w:type="paragraph" w:styleId="ae">
    <w:name w:val="No Spacing"/>
    <w:uiPriority w:val="1"/>
    <w:qFormat/>
    <w:rsid w:val="00DC66E6"/>
    <w:pPr>
      <w:suppressAutoHyphens/>
    </w:pPr>
    <w:rPr>
      <w:lang w:eastAsia="ar-SA"/>
    </w:rPr>
  </w:style>
  <w:style w:type="paragraph" w:styleId="af">
    <w:name w:val="header"/>
    <w:basedOn w:val="a"/>
    <w:link w:val="af0"/>
    <w:rsid w:val="009D23DC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9D23DC"/>
    <w:rPr>
      <w:lang w:eastAsia="ar-SA"/>
    </w:rPr>
  </w:style>
  <w:style w:type="paragraph" w:styleId="22">
    <w:name w:val="Body Text Indent 2"/>
    <w:basedOn w:val="a"/>
    <w:link w:val="23"/>
    <w:rsid w:val="00A97C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7CD1"/>
    <w:rPr>
      <w:lang w:eastAsia="ar-SA"/>
    </w:rPr>
  </w:style>
  <w:style w:type="paragraph" w:styleId="af1">
    <w:name w:val="Normal (Web)"/>
    <w:aliases w:val="Обычный (Web)"/>
    <w:basedOn w:val="a"/>
    <w:unhideWhenUsed/>
    <w:rsid w:val="00DE412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654AD"/>
    <w:pPr>
      <w:ind w:left="720"/>
      <w:contextualSpacing/>
    </w:pPr>
  </w:style>
  <w:style w:type="paragraph" w:styleId="HTML">
    <w:name w:val="HTML Preformatted"/>
    <w:basedOn w:val="a"/>
    <w:link w:val="HTML0"/>
    <w:rsid w:val="00C2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C24A36"/>
    <w:rPr>
      <w:rFonts w:ascii="Courier New" w:hAnsi="Courier New" w:cs="Courier New"/>
      <w:color w:val="000000"/>
      <w:sz w:val="24"/>
      <w:szCs w:val="24"/>
    </w:rPr>
  </w:style>
  <w:style w:type="table" w:styleId="af3">
    <w:name w:val="Table Grid"/>
    <w:basedOn w:val="a1"/>
    <w:rsid w:val="0052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D82602"/>
    <w:rPr>
      <w:sz w:val="16"/>
      <w:szCs w:val="16"/>
    </w:rPr>
  </w:style>
  <w:style w:type="paragraph" w:styleId="af5">
    <w:name w:val="annotation text"/>
    <w:basedOn w:val="a"/>
    <w:link w:val="af6"/>
    <w:rsid w:val="00D82602"/>
  </w:style>
  <w:style w:type="character" w:customStyle="1" w:styleId="af6">
    <w:name w:val="Текст примечания Знак"/>
    <w:basedOn w:val="a0"/>
    <w:link w:val="af5"/>
    <w:rsid w:val="00D82602"/>
    <w:rPr>
      <w:lang w:eastAsia="ar-SA"/>
    </w:rPr>
  </w:style>
  <w:style w:type="paragraph" w:styleId="af7">
    <w:name w:val="annotation subject"/>
    <w:basedOn w:val="af5"/>
    <w:next w:val="af5"/>
    <w:link w:val="af8"/>
    <w:rsid w:val="00D82602"/>
    <w:rPr>
      <w:b/>
      <w:bCs/>
    </w:rPr>
  </w:style>
  <w:style w:type="character" w:customStyle="1" w:styleId="af8">
    <w:name w:val="Тема примечания Знак"/>
    <w:basedOn w:val="af6"/>
    <w:link w:val="af7"/>
    <w:rsid w:val="00D82602"/>
    <w:rPr>
      <w:b/>
      <w:bCs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24E34"/>
    <w:rPr>
      <w:lang w:eastAsia="ar-SA"/>
    </w:rPr>
  </w:style>
  <w:style w:type="character" w:styleId="af9">
    <w:name w:val="Strong"/>
    <w:basedOn w:val="a0"/>
    <w:uiPriority w:val="22"/>
    <w:qFormat/>
    <w:rsid w:val="0075250B"/>
    <w:rPr>
      <w:b/>
      <w:bCs/>
    </w:rPr>
  </w:style>
  <w:style w:type="character" w:customStyle="1" w:styleId="a7">
    <w:name w:val="Подзаголовок Знак"/>
    <w:basedOn w:val="a0"/>
    <w:link w:val="a6"/>
    <w:rsid w:val="00C17E5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D6D2-7349-4B95-805A-0CF3AB7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2955</Words>
  <Characters>16848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  № 10</vt:lpstr>
      <vt:lpstr>Д О Г О В О Р  № 10</vt:lpstr>
    </vt:vector>
  </TitlesOfParts>
  <Company>Grizli777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10</dc:title>
  <dc:creator>Вадим А. Ни</dc:creator>
  <cp:lastModifiedBy>Алибек Исин</cp:lastModifiedBy>
  <cp:revision>4</cp:revision>
  <cp:lastPrinted>2016-10-18T12:58:00Z</cp:lastPrinted>
  <dcterms:created xsi:type="dcterms:W3CDTF">2017-08-01T11:05:00Z</dcterms:created>
  <dcterms:modified xsi:type="dcterms:W3CDTF">2018-01-17T09:09:00Z</dcterms:modified>
</cp:coreProperties>
</file>